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A74" w:rsidRPr="00BD6CBB" w:rsidRDefault="005C3A74" w:rsidP="009F46B2">
      <w:pPr>
        <w:pStyle w:val="Title"/>
        <w:jc w:val="left"/>
        <w:rPr>
          <w:sz w:val="26"/>
          <w:szCs w:val="26"/>
        </w:rPr>
      </w:pPr>
      <w:bookmarkStart w:id="0" w:name="_GoBack"/>
      <w:bookmarkEnd w:id="0"/>
    </w:p>
    <w:p w:rsidR="005C3A74" w:rsidRPr="00BD6CBB" w:rsidRDefault="005C3A74" w:rsidP="009F46B2">
      <w:pPr>
        <w:pStyle w:val="Title"/>
        <w:jc w:val="left"/>
        <w:rPr>
          <w:sz w:val="26"/>
          <w:szCs w:val="26"/>
        </w:rPr>
      </w:pPr>
    </w:p>
    <w:p w:rsidR="005C3A74" w:rsidRPr="00BD6CBB" w:rsidRDefault="005C3A74" w:rsidP="009F46B2">
      <w:pPr>
        <w:pStyle w:val="Footer"/>
        <w:shd w:val="clear" w:color="auto" w:fill="FFFFFF"/>
        <w:tabs>
          <w:tab w:val="clear" w:pos="4153"/>
          <w:tab w:val="clear" w:pos="8306"/>
        </w:tabs>
        <w:spacing w:before="120" w:after="60"/>
        <w:jc w:val="right"/>
        <w:rPr>
          <w:sz w:val="26"/>
          <w:szCs w:val="26"/>
        </w:rPr>
      </w:pPr>
    </w:p>
    <w:p w:rsidR="005B12E3" w:rsidRPr="00BD6CBB" w:rsidRDefault="005B12E3" w:rsidP="009F46B2">
      <w:pPr>
        <w:pStyle w:val="Footer"/>
        <w:shd w:val="clear" w:color="auto" w:fill="FFFFFF"/>
        <w:tabs>
          <w:tab w:val="clear" w:pos="4153"/>
          <w:tab w:val="clear" w:pos="8306"/>
        </w:tabs>
        <w:spacing w:before="120" w:after="60"/>
        <w:jc w:val="right"/>
        <w:rPr>
          <w:sz w:val="26"/>
          <w:szCs w:val="26"/>
          <w:lang w:val="sv-SE"/>
        </w:rPr>
      </w:pPr>
      <w:r w:rsidRPr="00BD6CBB">
        <w:rPr>
          <w:sz w:val="26"/>
          <w:szCs w:val="26"/>
          <w:lang w:val="sv-SE"/>
        </w:rPr>
        <w:t>APSTIPRINĀTS:</w:t>
      </w:r>
    </w:p>
    <w:p w:rsidR="000429F0" w:rsidRPr="00BD6CBB" w:rsidRDefault="001518A6" w:rsidP="009F46B2">
      <w:pPr>
        <w:shd w:val="clear" w:color="auto" w:fill="FFFFFF"/>
        <w:jc w:val="right"/>
        <w:rPr>
          <w:sz w:val="26"/>
          <w:szCs w:val="26"/>
        </w:rPr>
      </w:pPr>
      <w:r w:rsidRPr="00BD6CBB">
        <w:rPr>
          <w:sz w:val="26"/>
          <w:szCs w:val="26"/>
        </w:rPr>
        <w:t xml:space="preserve">Ar </w:t>
      </w:r>
      <w:r w:rsidR="000429F0" w:rsidRPr="00BD6CBB">
        <w:rPr>
          <w:sz w:val="26"/>
          <w:szCs w:val="26"/>
        </w:rPr>
        <w:t xml:space="preserve">Satversmes tiesas </w:t>
      </w:r>
    </w:p>
    <w:p w:rsidR="005B12E3" w:rsidRPr="00BD6CBB" w:rsidRDefault="005B12E3" w:rsidP="009F46B2">
      <w:pPr>
        <w:shd w:val="clear" w:color="auto" w:fill="FFFFFF"/>
        <w:jc w:val="right"/>
        <w:rPr>
          <w:sz w:val="26"/>
          <w:szCs w:val="26"/>
        </w:rPr>
      </w:pPr>
      <w:r w:rsidRPr="00BD6CBB">
        <w:rPr>
          <w:sz w:val="26"/>
          <w:szCs w:val="26"/>
        </w:rPr>
        <w:t>iepirkum</w:t>
      </w:r>
      <w:r w:rsidR="00E135B4" w:rsidRPr="00BD6CBB">
        <w:rPr>
          <w:sz w:val="26"/>
          <w:szCs w:val="26"/>
        </w:rPr>
        <w:t>a</w:t>
      </w:r>
      <w:r w:rsidRPr="00BD6CBB">
        <w:rPr>
          <w:sz w:val="26"/>
          <w:szCs w:val="26"/>
        </w:rPr>
        <w:t xml:space="preserve"> komisijas sēdes</w:t>
      </w:r>
    </w:p>
    <w:p w:rsidR="005B12E3" w:rsidRPr="00BD6CBB" w:rsidRDefault="000429F0" w:rsidP="009F46B2">
      <w:pPr>
        <w:shd w:val="clear" w:color="auto" w:fill="FFFFFF"/>
        <w:jc w:val="right"/>
        <w:rPr>
          <w:sz w:val="26"/>
          <w:szCs w:val="26"/>
        </w:rPr>
      </w:pPr>
      <w:r w:rsidRPr="00BD6CBB">
        <w:rPr>
          <w:sz w:val="26"/>
          <w:szCs w:val="26"/>
        </w:rPr>
        <w:t>2018</w:t>
      </w:r>
      <w:r w:rsidR="009960C2" w:rsidRPr="00BD6CBB">
        <w:rPr>
          <w:sz w:val="26"/>
          <w:szCs w:val="26"/>
        </w:rPr>
        <w:t>.</w:t>
      </w:r>
      <w:r w:rsidR="001518A6" w:rsidRPr="00BD6CBB">
        <w:rPr>
          <w:sz w:val="26"/>
          <w:szCs w:val="26"/>
        </w:rPr>
        <w:t xml:space="preserve"> </w:t>
      </w:r>
      <w:r w:rsidR="009960C2" w:rsidRPr="00BD6CBB">
        <w:rPr>
          <w:sz w:val="26"/>
          <w:szCs w:val="26"/>
        </w:rPr>
        <w:t xml:space="preserve">gada </w:t>
      </w:r>
      <w:r w:rsidR="00CC79F4">
        <w:rPr>
          <w:sz w:val="26"/>
          <w:szCs w:val="26"/>
        </w:rPr>
        <w:t>08</w:t>
      </w:r>
      <w:r w:rsidRPr="00BD6CBB">
        <w:rPr>
          <w:sz w:val="26"/>
          <w:szCs w:val="26"/>
        </w:rPr>
        <w:t xml:space="preserve">. marta </w:t>
      </w:r>
      <w:r w:rsidR="005B12E3" w:rsidRPr="00BD6CBB">
        <w:rPr>
          <w:sz w:val="26"/>
          <w:szCs w:val="26"/>
        </w:rPr>
        <w:t>lēmumu</w:t>
      </w:r>
    </w:p>
    <w:p w:rsidR="000429F0" w:rsidRPr="00BD6CBB" w:rsidRDefault="00CC79F4" w:rsidP="009F46B2">
      <w:pPr>
        <w:shd w:val="clear" w:color="auto" w:fill="FFFFFF"/>
        <w:jc w:val="right"/>
        <w:rPr>
          <w:sz w:val="26"/>
          <w:szCs w:val="26"/>
        </w:rPr>
      </w:pPr>
      <w:r>
        <w:rPr>
          <w:sz w:val="26"/>
          <w:szCs w:val="26"/>
        </w:rPr>
        <w:t>Protokols Nr. 1</w:t>
      </w:r>
    </w:p>
    <w:p w:rsidR="005B12E3" w:rsidRPr="00BD6CBB" w:rsidRDefault="005B12E3" w:rsidP="009F46B2">
      <w:pPr>
        <w:shd w:val="clear" w:color="auto" w:fill="FFFFFF"/>
        <w:spacing w:before="120" w:after="60"/>
        <w:jc w:val="center"/>
        <w:rPr>
          <w:sz w:val="26"/>
          <w:szCs w:val="26"/>
        </w:rPr>
      </w:pPr>
    </w:p>
    <w:p w:rsidR="000429F0" w:rsidRPr="00BD6CBB" w:rsidRDefault="000429F0" w:rsidP="009F46B2">
      <w:pPr>
        <w:shd w:val="clear" w:color="auto" w:fill="FFFFFF"/>
        <w:spacing w:before="120" w:after="60"/>
        <w:jc w:val="center"/>
        <w:rPr>
          <w:sz w:val="26"/>
          <w:szCs w:val="26"/>
        </w:rPr>
      </w:pPr>
    </w:p>
    <w:p w:rsidR="000429F0" w:rsidRPr="00BD6CBB" w:rsidRDefault="000429F0" w:rsidP="009F46B2">
      <w:pPr>
        <w:shd w:val="clear" w:color="auto" w:fill="FFFFFF"/>
        <w:spacing w:before="120" w:after="60"/>
        <w:jc w:val="center"/>
        <w:rPr>
          <w:sz w:val="26"/>
          <w:szCs w:val="26"/>
        </w:rPr>
      </w:pPr>
    </w:p>
    <w:p w:rsidR="005B12E3" w:rsidRPr="00BD6CBB" w:rsidRDefault="000429F0" w:rsidP="009F46B2">
      <w:pPr>
        <w:shd w:val="clear" w:color="auto" w:fill="FFFFFF"/>
        <w:spacing w:before="120" w:after="60"/>
        <w:jc w:val="center"/>
        <w:rPr>
          <w:sz w:val="26"/>
          <w:szCs w:val="26"/>
        </w:rPr>
      </w:pPr>
      <w:r w:rsidRPr="00BD6CBB">
        <w:rPr>
          <w:sz w:val="26"/>
          <w:szCs w:val="26"/>
        </w:rPr>
        <w:t>IEPIRKUMA</w:t>
      </w:r>
      <w:r w:rsidR="005B12E3" w:rsidRPr="00BD6CBB">
        <w:rPr>
          <w:sz w:val="26"/>
          <w:szCs w:val="26"/>
        </w:rPr>
        <w:t xml:space="preserve"> NOLIKUMS</w:t>
      </w:r>
    </w:p>
    <w:p w:rsidR="005B12E3" w:rsidRPr="00BD6CBB" w:rsidRDefault="005B12E3" w:rsidP="009F46B2">
      <w:pPr>
        <w:shd w:val="clear" w:color="auto" w:fill="FFFFFF"/>
        <w:spacing w:before="120" w:after="60"/>
        <w:jc w:val="center"/>
        <w:rPr>
          <w:sz w:val="26"/>
          <w:szCs w:val="26"/>
        </w:rPr>
      </w:pPr>
    </w:p>
    <w:p w:rsidR="005B12E3" w:rsidRPr="00BD6CBB" w:rsidRDefault="0095284C" w:rsidP="009F46B2">
      <w:pPr>
        <w:pStyle w:val="ListParagraph"/>
        <w:shd w:val="clear" w:color="auto" w:fill="FFFFFF"/>
        <w:spacing w:line="240" w:lineRule="auto"/>
        <w:ind w:left="0"/>
        <w:jc w:val="center"/>
        <w:rPr>
          <w:rFonts w:ascii="Times New Roman" w:hAnsi="Times New Roman" w:cs="Times New Roman"/>
          <w:b/>
          <w:sz w:val="26"/>
          <w:szCs w:val="26"/>
        </w:rPr>
      </w:pPr>
      <w:r w:rsidRPr="00CF007D">
        <w:rPr>
          <w:rFonts w:ascii="Times New Roman" w:hAnsi="Times New Roman" w:cs="Times New Roman"/>
          <w:b/>
          <w:sz w:val="26"/>
          <w:szCs w:val="26"/>
        </w:rPr>
        <w:t xml:space="preserve">Videi draudzīgi </w:t>
      </w:r>
      <w:r>
        <w:rPr>
          <w:rFonts w:ascii="Times New Roman" w:hAnsi="Times New Roman" w:cs="Times New Roman"/>
          <w:b/>
          <w:sz w:val="26"/>
          <w:szCs w:val="26"/>
        </w:rPr>
        <w:t>t</w:t>
      </w:r>
      <w:r w:rsidR="000057EB" w:rsidRPr="00BD6CBB">
        <w:rPr>
          <w:rFonts w:ascii="Times New Roman" w:hAnsi="Times New Roman" w:cs="Times New Roman"/>
          <w:b/>
          <w:sz w:val="26"/>
          <w:szCs w:val="26"/>
        </w:rPr>
        <w:t xml:space="preserve">elpu </w:t>
      </w:r>
      <w:r w:rsidR="00382B17" w:rsidRPr="00BD6CBB">
        <w:rPr>
          <w:rFonts w:ascii="Times New Roman" w:hAnsi="Times New Roman" w:cs="Times New Roman"/>
          <w:b/>
          <w:sz w:val="26"/>
          <w:szCs w:val="26"/>
        </w:rPr>
        <w:t>un pieguļošās teritorijas</w:t>
      </w:r>
      <w:r w:rsidR="00467BAF" w:rsidRPr="00BD6CBB">
        <w:rPr>
          <w:rFonts w:ascii="Times New Roman" w:hAnsi="Times New Roman" w:cs="Times New Roman"/>
          <w:b/>
          <w:sz w:val="26"/>
          <w:szCs w:val="26"/>
        </w:rPr>
        <w:t xml:space="preserve"> </w:t>
      </w:r>
      <w:r w:rsidR="00C47076" w:rsidRPr="00BD6CBB">
        <w:rPr>
          <w:rFonts w:ascii="Times New Roman" w:hAnsi="Times New Roman" w:cs="Times New Roman"/>
          <w:b/>
          <w:sz w:val="26"/>
          <w:szCs w:val="26"/>
        </w:rPr>
        <w:t>uz</w:t>
      </w:r>
      <w:r w:rsidR="00B761E1" w:rsidRPr="00BD6CBB">
        <w:rPr>
          <w:rFonts w:ascii="Times New Roman" w:hAnsi="Times New Roman" w:cs="Times New Roman"/>
          <w:b/>
          <w:sz w:val="26"/>
          <w:szCs w:val="26"/>
        </w:rPr>
        <w:t>kopša</w:t>
      </w:r>
      <w:r w:rsidR="00C47076" w:rsidRPr="00BD6CBB">
        <w:rPr>
          <w:rFonts w:ascii="Times New Roman" w:hAnsi="Times New Roman" w:cs="Times New Roman"/>
          <w:b/>
          <w:sz w:val="26"/>
          <w:szCs w:val="26"/>
        </w:rPr>
        <w:t>na</w:t>
      </w:r>
      <w:r w:rsidR="0002686E" w:rsidRPr="00BD6CBB">
        <w:rPr>
          <w:rFonts w:ascii="Times New Roman" w:hAnsi="Times New Roman" w:cs="Times New Roman"/>
          <w:b/>
          <w:sz w:val="26"/>
          <w:szCs w:val="26"/>
        </w:rPr>
        <w:t>s pakalpojumi</w:t>
      </w:r>
    </w:p>
    <w:p w:rsidR="005B12E3" w:rsidRPr="00CF007D" w:rsidRDefault="00CC103D" w:rsidP="00CF007D">
      <w:pPr>
        <w:pStyle w:val="BodyTextcenterbold"/>
      </w:pPr>
      <w:r w:rsidRPr="00CF007D">
        <w:t>Zaļais publiskais iepirkums</w:t>
      </w:r>
    </w:p>
    <w:p w:rsidR="005B12E3" w:rsidRPr="00EE1B11" w:rsidRDefault="005B12E3" w:rsidP="009F46B2">
      <w:pPr>
        <w:pStyle w:val="BodyTextcenter"/>
        <w:shd w:val="clear" w:color="auto" w:fill="FFFFFF"/>
        <w:spacing w:after="0"/>
        <w:rPr>
          <w:color w:val="FF0000"/>
          <w:sz w:val="26"/>
          <w:szCs w:val="26"/>
          <w:lang w:val="lv-LV"/>
        </w:rPr>
      </w:pPr>
      <w:r w:rsidRPr="00BD6CBB">
        <w:rPr>
          <w:sz w:val="26"/>
          <w:szCs w:val="26"/>
          <w:lang w:val="lv-LV"/>
        </w:rPr>
        <w:t xml:space="preserve">(iepirkuma identifikācijas </w:t>
      </w:r>
      <w:r w:rsidR="008C110E" w:rsidRPr="00CF007D">
        <w:rPr>
          <w:sz w:val="26"/>
          <w:szCs w:val="26"/>
          <w:lang w:val="lv-LV"/>
        </w:rPr>
        <w:t>N</w:t>
      </w:r>
      <w:r w:rsidRPr="00CF007D">
        <w:rPr>
          <w:sz w:val="26"/>
          <w:szCs w:val="26"/>
          <w:lang w:val="lv-LV"/>
        </w:rPr>
        <w:t>r.</w:t>
      </w:r>
      <w:r w:rsidR="00CF007D" w:rsidRPr="00CF007D">
        <w:rPr>
          <w:sz w:val="26"/>
          <w:szCs w:val="26"/>
          <w:lang w:val="lv-LV"/>
        </w:rPr>
        <w:t xml:space="preserve"> </w:t>
      </w:r>
      <w:r w:rsidR="00864174" w:rsidRPr="00CF007D">
        <w:rPr>
          <w:sz w:val="26"/>
          <w:szCs w:val="26"/>
          <w:lang w:val="lv-LV"/>
        </w:rPr>
        <w:t>LR</w:t>
      </w:r>
      <w:r w:rsidR="00857FB0" w:rsidRPr="00CF007D">
        <w:rPr>
          <w:sz w:val="26"/>
          <w:szCs w:val="26"/>
          <w:lang w:val="lv-LV"/>
        </w:rPr>
        <w:t xml:space="preserve">ST </w:t>
      </w:r>
      <w:r w:rsidR="0095284C" w:rsidRPr="00CF007D">
        <w:rPr>
          <w:sz w:val="26"/>
          <w:szCs w:val="26"/>
          <w:lang w:val="lv-LV"/>
        </w:rPr>
        <w:t>2018/01</w:t>
      </w:r>
    </w:p>
    <w:p w:rsidR="000429F0" w:rsidRDefault="000429F0" w:rsidP="009F46B2">
      <w:pPr>
        <w:pStyle w:val="BodyTextcenter"/>
        <w:shd w:val="clear" w:color="auto" w:fill="FFFFFF"/>
        <w:spacing w:after="0"/>
        <w:rPr>
          <w:sz w:val="26"/>
          <w:szCs w:val="26"/>
          <w:lang w:val="lv-LV"/>
        </w:rPr>
      </w:pPr>
    </w:p>
    <w:p w:rsidR="0016172B" w:rsidRPr="00BD6CBB" w:rsidRDefault="0016172B" w:rsidP="009F46B2">
      <w:pPr>
        <w:pStyle w:val="BodyTextcenter"/>
        <w:shd w:val="clear" w:color="auto" w:fill="FFFFFF"/>
        <w:spacing w:after="0"/>
        <w:rPr>
          <w:sz w:val="26"/>
          <w:szCs w:val="26"/>
          <w:lang w:val="lv-LV"/>
        </w:rPr>
      </w:pPr>
    </w:p>
    <w:p w:rsidR="000429F0" w:rsidRPr="00BD6CBB" w:rsidRDefault="000429F0" w:rsidP="009F46B2">
      <w:pPr>
        <w:pStyle w:val="BodyTextcenter"/>
        <w:shd w:val="clear" w:color="auto" w:fill="FFFFFF"/>
        <w:spacing w:after="0"/>
        <w:rPr>
          <w:sz w:val="26"/>
          <w:szCs w:val="26"/>
          <w:lang w:val="lv-LV"/>
        </w:rPr>
      </w:pPr>
      <w:r w:rsidRPr="00BD6CBB">
        <w:rPr>
          <w:sz w:val="26"/>
          <w:szCs w:val="26"/>
          <w:lang w:val="lv-LV"/>
        </w:rPr>
        <w:t>Iepirkums Publisko iepirkumu likuma 9. panta kārtībā</w:t>
      </w:r>
    </w:p>
    <w:p w:rsidR="005B12E3" w:rsidRPr="00BD6CBB" w:rsidRDefault="005B12E3" w:rsidP="009F46B2">
      <w:pPr>
        <w:shd w:val="clear" w:color="auto" w:fill="FFFFFF"/>
        <w:spacing w:before="120" w:after="60"/>
        <w:jc w:val="both"/>
        <w:rPr>
          <w:sz w:val="26"/>
          <w:szCs w:val="26"/>
        </w:rPr>
      </w:pPr>
    </w:p>
    <w:p w:rsidR="005B12E3" w:rsidRPr="00BD6CBB" w:rsidRDefault="005B12E3" w:rsidP="009F46B2">
      <w:pPr>
        <w:shd w:val="clear" w:color="auto" w:fill="FFFFFF"/>
        <w:spacing w:before="120" w:after="60"/>
        <w:jc w:val="center"/>
        <w:rPr>
          <w:sz w:val="26"/>
          <w:szCs w:val="26"/>
          <w14:shadow w14:blurRad="50800" w14:dist="38100" w14:dir="2700000" w14:sx="100000" w14:sy="100000" w14:kx="0" w14:ky="0" w14:algn="tl">
            <w14:srgbClr w14:val="000000">
              <w14:alpha w14:val="60000"/>
            </w14:srgbClr>
          </w14:shadow>
        </w:rPr>
      </w:pPr>
    </w:p>
    <w:p w:rsidR="005E4888" w:rsidRPr="00A12711" w:rsidRDefault="00E06950" w:rsidP="009F46B2">
      <w:pPr>
        <w:pStyle w:val="Heading1"/>
        <w:shd w:val="clear" w:color="auto" w:fill="FFFFFF"/>
        <w:spacing w:before="120" w:after="60"/>
        <w:rPr>
          <w:sz w:val="26"/>
          <w:szCs w:val="26"/>
        </w:rPr>
      </w:pPr>
      <w:r w:rsidRPr="00BD6CBB">
        <w:rPr>
          <w:b w:val="0"/>
          <w:sz w:val="26"/>
          <w:szCs w:val="26"/>
        </w:rPr>
        <w:br w:type="page"/>
      </w:r>
      <w:bookmarkStart w:id="1" w:name="_Toc390197814"/>
      <w:bookmarkStart w:id="2" w:name="_Toc73851629"/>
      <w:r w:rsidR="00AB4077" w:rsidRPr="00A12711">
        <w:rPr>
          <w:sz w:val="26"/>
          <w:szCs w:val="26"/>
          <w14:shadow w14:blurRad="0" w14:dist="0" w14:dir="0" w14:sx="0" w14:sy="0" w14:kx="0" w14:ky="0" w14:algn="none">
            <w14:srgbClr w14:val="000000"/>
          </w14:shadow>
        </w:rPr>
        <w:lastRenderedPageBreak/>
        <w:t>SATURA RĀDĪTĀJS</w:t>
      </w:r>
      <w:bookmarkEnd w:id="1"/>
    </w:p>
    <w:p w:rsidR="000C0AD1" w:rsidRPr="00BD6CBB" w:rsidRDefault="000C0AD1" w:rsidP="009F46B2">
      <w:pPr>
        <w:pStyle w:val="BodyText"/>
        <w:spacing w:after="120"/>
        <w:jc w:val="both"/>
        <w:rPr>
          <w:color w:val="auto"/>
          <w:sz w:val="26"/>
          <w:szCs w:val="26"/>
        </w:rPr>
      </w:pPr>
    </w:p>
    <w:p w:rsidR="000C0AD1" w:rsidRDefault="000C0AD1" w:rsidP="00C10F76">
      <w:pPr>
        <w:pStyle w:val="BodyText"/>
        <w:spacing w:after="120"/>
        <w:jc w:val="both"/>
        <w:rPr>
          <w:color w:val="FF0000"/>
          <w:sz w:val="26"/>
          <w:szCs w:val="26"/>
        </w:rPr>
      </w:pPr>
    </w:p>
    <w:p w:rsidR="00C10F76" w:rsidRDefault="00C10F76" w:rsidP="00C10F76">
      <w:pPr>
        <w:pStyle w:val="BodyText"/>
        <w:spacing w:after="120"/>
        <w:jc w:val="both"/>
        <w:rPr>
          <w:color w:val="FF0000"/>
          <w:sz w:val="26"/>
          <w:szCs w:val="26"/>
        </w:rPr>
      </w:pPr>
    </w:p>
    <w:p w:rsidR="00C10F76" w:rsidRPr="00CF007D" w:rsidRDefault="00C10F76" w:rsidP="00C10F76">
      <w:pPr>
        <w:pStyle w:val="BodyText"/>
        <w:spacing w:after="120"/>
        <w:jc w:val="both"/>
        <w:rPr>
          <w:color w:val="auto"/>
          <w:sz w:val="26"/>
          <w:szCs w:val="26"/>
        </w:rPr>
      </w:pPr>
    </w:p>
    <w:p w:rsidR="00BD6CBB" w:rsidRPr="00CF007D" w:rsidRDefault="00B83C5E"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color w:val="auto"/>
          <w:sz w:val="26"/>
          <w:szCs w:val="26"/>
        </w:rPr>
        <w:fldChar w:fldCharType="begin"/>
      </w:r>
      <w:r w:rsidRPr="00CF007D">
        <w:rPr>
          <w:rFonts w:ascii="Times New Roman" w:hAnsi="Times New Roman" w:cs="Times New Roman"/>
          <w:color w:val="auto"/>
          <w:sz w:val="26"/>
          <w:szCs w:val="26"/>
        </w:rPr>
        <w:instrText xml:space="preserve"> TOC \h \z \t "Virsraksts 1;1" </w:instrText>
      </w:r>
      <w:r w:rsidRPr="00CF007D">
        <w:rPr>
          <w:rFonts w:ascii="Times New Roman" w:hAnsi="Times New Roman" w:cs="Times New Roman"/>
          <w:color w:val="auto"/>
          <w:sz w:val="26"/>
          <w:szCs w:val="26"/>
        </w:rPr>
        <w:fldChar w:fldCharType="separate"/>
      </w:r>
      <w:hyperlink w:anchor="_Toc507773589" w:history="1">
        <w:r w:rsidR="00BD6CBB" w:rsidRPr="00CF007D">
          <w:rPr>
            <w:rStyle w:val="Hyperlink"/>
            <w:rFonts w:ascii="Times New Roman" w:hAnsi="Times New Roman" w:cs="Times New Roman"/>
            <w:b w:val="0"/>
            <w:bCs/>
            <w:color w:val="auto"/>
            <w:sz w:val="26"/>
            <w:szCs w:val="26"/>
          </w:rPr>
          <w:t>Iepirkuma noteikumi</w:t>
        </w:r>
        <w:r w:rsidR="00C10F76" w:rsidRPr="00CF007D">
          <w:rPr>
            <w:rStyle w:val="Hyperlink"/>
            <w:rFonts w:ascii="Times New Roman" w:hAnsi="Times New Roman" w:cs="Times New Roman"/>
            <w:b w:val="0"/>
            <w:bCs/>
            <w:color w:val="auto"/>
            <w:sz w:val="26"/>
            <w:szCs w:val="26"/>
          </w:rPr>
          <w:tab/>
        </w:r>
        <w:r w:rsidR="00BD6CBB" w:rsidRPr="00CF007D">
          <w:rPr>
            <w:rFonts w:ascii="Times New Roman" w:hAnsi="Times New Roman" w:cs="Times New Roman"/>
            <w:b w:val="0"/>
            <w:webHidden/>
            <w:color w:val="auto"/>
            <w:sz w:val="26"/>
            <w:szCs w:val="26"/>
          </w:rPr>
          <w:fldChar w:fldCharType="begin"/>
        </w:r>
        <w:r w:rsidR="00BD6CBB" w:rsidRPr="00CF007D">
          <w:rPr>
            <w:rFonts w:ascii="Times New Roman" w:hAnsi="Times New Roman" w:cs="Times New Roman"/>
            <w:b w:val="0"/>
            <w:webHidden/>
            <w:color w:val="auto"/>
            <w:sz w:val="26"/>
            <w:szCs w:val="26"/>
          </w:rPr>
          <w:instrText xml:space="preserve"> PAGEREF _Toc507773589 \h </w:instrText>
        </w:r>
        <w:r w:rsidR="00BD6CBB" w:rsidRPr="00CF007D">
          <w:rPr>
            <w:rFonts w:ascii="Times New Roman" w:hAnsi="Times New Roman" w:cs="Times New Roman"/>
            <w:b w:val="0"/>
            <w:webHidden/>
            <w:color w:val="auto"/>
            <w:sz w:val="26"/>
            <w:szCs w:val="26"/>
          </w:rPr>
        </w:r>
        <w:r w:rsidR="00BD6CBB" w:rsidRPr="00CF007D">
          <w:rPr>
            <w:rFonts w:ascii="Times New Roman" w:hAnsi="Times New Roman" w:cs="Times New Roman"/>
            <w:b w:val="0"/>
            <w:webHidden/>
            <w:color w:val="auto"/>
            <w:sz w:val="26"/>
            <w:szCs w:val="26"/>
          </w:rPr>
          <w:fldChar w:fldCharType="separate"/>
        </w:r>
        <w:r w:rsidR="00961A44">
          <w:rPr>
            <w:rFonts w:ascii="Times New Roman" w:hAnsi="Times New Roman" w:cs="Times New Roman"/>
            <w:b w:val="0"/>
            <w:webHidden/>
            <w:color w:val="auto"/>
            <w:sz w:val="26"/>
            <w:szCs w:val="26"/>
          </w:rPr>
          <w:t>3</w:t>
        </w:r>
        <w:r w:rsidR="00BD6CBB" w:rsidRPr="00CF007D">
          <w:rPr>
            <w:rFonts w:ascii="Times New Roman" w:hAnsi="Times New Roman" w:cs="Times New Roman"/>
            <w:b w:val="0"/>
            <w:webHidden/>
            <w:color w:val="auto"/>
            <w:sz w:val="26"/>
            <w:szCs w:val="26"/>
          </w:rPr>
          <w:fldChar w:fldCharType="end"/>
        </w:r>
      </w:hyperlink>
    </w:p>
    <w:p w:rsidR="00BD6CBB" w:rsidRPr="00CF007D" w:rsidRDefault="00C10F76"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Informācija pretendentiem</w:t>
      </w:r>
      <w:r w:rsidR="009E4251" w:rsidRPr="00CF007D">
        <w:rPr>
          <w:rFonts w:ascii="Times New Roman" w:hAnsi="Times New Roman" w:cs="Times New Roman"/>
          <w:b w:val="0"/>
          <w:color w:val="auto"/>
          <w:sz w:val="26"/>
          <w:szCs w:val="26"/>
        </w:rPr>
        <w:t xml:space="preserve"> (pielikums Nr.1)</w:t>
      </w:r>
      <w:r w:rsidRPr="00CF007D">
        <w:rPr>
          <w:rFonts w:ascii="Times New Roman" w:hAnsi="Times New Roman" w:cs="Times New Roman"/>
          <w:b w:val="0"/>
          <w:color w:val="auto"/>
          <w:sz w:val="26"/>
          <w:szCs w:val="26"/>
        </w:rPr>
        <w:tab/>
        <w:t>10</w:t>
      </w:r>
    </w:p>
    <w:p w:rsidR="00C10F76" w:rsidRPr="00CF007D" w:rsidRDefault="00BD6CBB"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Apsekošanas lapa</w:t>
      </w:r>
      <w:r w:rsidR="009E4251" w:rsidRPr="00CF007D">
        <w:rPr>
          <w:rFonts w:ascii="Times New Roman" w:hAnsi="Times New Roman" w:cs="Times New Roman"/>
          <w:b w:val="0"/>
          <w:color w:val="auto"/>
          <w:sz w:val="26"/>
          <w:szCs w:val="26"/>
        </w:rPr>
        <w:t xml:space="preserve"> (pielikums Nr.2)</w:t>
      </w:r>
      <w:r w:rsidR="00C10F76" w:rsidRPr="00CF007D">
        <w:rPr>
          <w:rFonts w:ascii="Times New Roman" w:hAnsi="Times New Roman" w:cs="Times New Roman"/>
          <w:b w:val="0"/>
          <w:color w:val="auto"/>
          <w:sz w:val="26"/>
          <w:szCs w:val="26"/>
        </w:rPr>
        <w:tab/>
        <w:t>12</w:t>
      </w:r>
    </w:p>
    <w:p w:rsidR="00C10F76" w:rsidRPr="00CF007D" w:rsidRDefault="00C10F76"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Pieteikums</w:t>
      </w:r>
      <w:r w:rsidR="006B38BB" w:rsidRPr="00CF007D">
        <w:rPr>
          <w:rFonts w:ascii="Times New Roman" w:hAnsi="Times New Roman" w:cs="Times New Roman"/>
          <w:b w:val="0"/>
          <w:color w:val="auto"/>
          <w:sz w:val="26"/>
          <w:szCs w:val="26"/>
        </w:rPr>
        <w:t xml:space="preserve"> (pielikums Nr.3)</w:t>
      </w:r>
      <w:r w:rsidRPr="00CF007D">
        <w:rPr>
          <w:rFonts w:ascii="Times New Roman" w:hAnsi="Times New Roman" w:cs="Times New Roman"/>
          <w:b w:val="0"/>
          <w:color w:val="auto"/>
          <w:sz w:val="26"/>
          <w:szCs w:val="26"/>
        </w:rPr>
        <w:tab/>
        <w:t>13</w:t>
      </w:r>
    </w:p>
    <w:p w:rsidR="00BD6CBB" w:rsidRPr="00CF007D" w:rsidRDefault="00EE72F6" w:rsidP="00C10F76">
      <w:pPr>
        <w:pStyle w:val="TOC1"/>
        <w:jc w:val="both"/>
        <w:rPr>
          <w:rFonts w:ascii="Times New Roman" w:hAnsi="Times New Roman" w:cs="Times New Roman"/>
          <w:b w:val="0"/>
          <w:color w:val="auto"/>
          <w:sz w:val="26"/>
          <w:szCs w:val="26"/>
        </w:rPr>
      </w:pPr>
      <w:hyperlink w:anchor="_Toc507773591" w:history="1">
        <w:r w:rsidR="00BD6CBB" w:rsidRPr="00CF007D">
          <w:rPr>
            <w:rStyle w:val="Hyperlink"/>
            <w:rFonts w:ascii="Times New Roman" w:hAnsi="Times New Roman" w:cs="Times New Roman"/>
            <w:b w:val="0"/>
            <w:bCs/>
            <w:color w:val="auto"/>
            <w:sz w:val="26"/>
            <w:szCs w:val="26"/>
          </w:rPr>
          <w:t>Tehniskā specifikācija un uzkopšanas programma</w:t>
        </w:r>
        <w:r w:rsidR="006B38BB" w:rsidRPr="00CF007D">
          <w:rPr>
            <w:rStyle w:val="Hyperlink"/>
            <w:rFonts w:ascii="Times New Roman" w:hAnsi="Times New Roman" w:cs="Times New Roman"/>
            <w:b w:val="0"/>
            <w:bCs/>
            <w:color w:val="auto"/>
            <w:sz w:val="26"/>
            <w:szCs w:val="26"/>
          </w:rPr>
          <w:t xml:space="preserve"> (pielikums Nr. 4)</w:t>
        </w:r>
        <w:r w:rsidR="00BD6CBB" w:rsidRPr="00CF007D">
          <w:rPr>
            <w:rFonts w:ascii="Times New Roman" w:hAnsi="Times New Roman" w:cs="Times New Roman"/>
            <w:b w:val="0"/>
            <w:webHidden/>
            <w:color w:val="auto"/>
            <w:sz w:val="26"/>
            <w:szCs w:val="26"/>
          </w:rPr>
          <w:tab/>
        </w:r>
        <w:r w:rsidR="00BD6CBB" w:rsidRPr="00CF007D">
          <w:rPr>
            <w:rFonts w:ascii="Times New Roman" w:hAnsi="Times New Roman" w:cs="Times New Roman"/>
            <w:b w:val="0"/>
            <w:webHidden/>
            <w:color w:val="auto"/>
            <w:sz w:val="26"/>
            <w:szCs w:val="26"/>
          </w:rPr>
          <w:fldChar w:fldCharType="begin"/>
        </w:r>
        <w:r w:rsidR="00BD6CBB" w:rsidRPr="00CF007D">
          <w:rPr>
            <w:rFonts w:ascii="Times New Roman" w:hAnsi="Times New Roman" w:cs="Times New Roman"/>
            <w:b w:val="0"/>
            <w:webHidden/>
            <w:color w:val="auto"/>
            <w:sz w:val="26"/>
            <w:szCs w:val="26"/>
          </w:rPr>
          <w:instrText xml:space="preserve"> PAGEREF _Toc507773591 \h </w:instrText>
        </w:r>
        <w:r w:rsidR="00BD6CBB" w:rsidRPr="00CF007D">
          <w:rPr>
            <w:rFonts w:ascii="Times New Roman" w:hAnsi="Times New Roman" w:cs="Times New Roman"/>
            <w:b w:val="0"/>
            <w:webHidden/>
            <w:color w:val="auto"/>
            <w:sz w:val="26"/>
            <w:szCs w:val="26"/>
          </w:rPr>
        </w:r>
        <w:r w:rsidR="00BD6CBB" w:rsidRPr="00CF007D">
          <w:rPr>
            <w:rFonts w:ascii="Times New Roman" w:hAnsi="Times New Roman" w:cs="Times New Roman"/>
            <w:b w:val="0"/>
            <w:webHidden/>
            <w:color w:val="auto"/>
            <w:sz w:val="26"/>
            <w:szCs w:val="26"/>
          </w:rPr>
          <w:fldChar w:fldCharType="separate"/>
        </w:r>
        <w:r w:rsidR="00961A44">
          <w:rPr>
            <w:rFonts w:ascii="Times New Roman" w:hAnsi="Times New Roman" w:cs="Times New Roman"/>
            <w:b w:val="0"/>
            <w:webHidden/>
            <w:color w:val="auto"/>
            <w:sz w:val="26"/>
            <w:szCs w:val="26"/>
          </w:rPr>
          <w:t>14</w:t>
        </w:r>
        <w:r w:rsidR="00BD6CBB" w:rsidRPr="00CF007D">
          <w:rPr>
            <w:rFonts w:ascii="Times New Roman" w:hAnsi="Times New Roman" w:cs="Times New Roman"/>
            <w:b w:val="0"/>
            <w:webHidden/>
            <w:color w:val="auto"/>
            <w:sz w:val="26"/>
            <w:szCs w:val="26"/>
          </w:rPr>
          <w:fldChar w:fldCharType="end"/>
        </w:r>
      </w:hyperlink>
    </w:p>
    <w:p w:rsidR="00C10F76" w:rsidRPr="00CF007D" w:rsidRDefault="00BD6CBB" w:rsidP="00C10F76">
      <w:pPr>
        <w:pStyle w:val="TOC1"/>
        <w:jc w:val="both"/>
        <w:rPr>
          <w:rFonts w:ascii="Times New Roman" w:hAnsi="Times New Roman" w:cs="Times New Roman"/>
          <w:b w:val="0"/>
          <w:color w:val="auto"/>
          <w:sz w:val="26"/>
          <w:szCs w:val="26"/>
        </w:rPr>
      </w:pPr>
      <w:r w:rsidRPr="00CF007D">
        <w:rPr>
          <w:rFonts w:ascii="Times New Roman" w:hAnsi="Times New Roman" w:cs="Times New Roman"/>
          <w:b w:val="0"/>
          <w:color w:val="auto"/>
          <w:sz w:val="26"/>
          <w:szCs w:val="26"/>
        </w:rPr>
        <w:t>Finanšu piedāvājums</w:t>
      </w:r>
      <w:r w:rsidR="006B38BB" w:rsidRPr="00CF007D">
        <w:rPr>
          <w:rFonts w:ascii="Times New Roman" w:hAnsi="Times New Roman" w:cs="Times New Roman"/>
          <w:b w:val="0"/>
          <w:color w:val="auto"/>
          <w:sz w:val="26"/>
          <w:szCs w:val="26"/>
        </w:rPr>
        <w:t xml:space="preserve"> (pielikums Nr.5)</w:t>
      </w:r>
      <w:r w:rsidR="00C10F76" w:rsidRPr="00CF007D">
        <w:rPr>
          <w:rFonts w:ascii="Times New Roman" w:hAnsi="Times New Roman" w:cs="Times New Roman"/>
          <w:b w:val="0"/>
          <w:color w:val="auto"/>
          <w:sz w:val="26"/>
          <w:szCs w:val="26"/>
        </w:rPr>
        <w:tab/>
        <w:t>17</w:t>
      </w:r>
    </w:p>
    <w:p w:rsidR="00C10F76" w:rsidRPr="00CF007D" w:rsidRDefault="00BD6CBB" w:rsidP="00C10F76">
      <w:pPr>
        <w:pStyle w:val="TOC1"/>
        <w:jc w:val="both"/>
        <w:rPr>
          <w:rFonts w:ascii="Times New Roman" w:hAnsi="Times New Roman" w:cs="Times New Roman"/>
          <w:b w:val="0"/>
          <w:color w:val="auto"/>
          <w:sz w:val="24"/>
          <w:szCs w:val="24"/>
        </w:rPr>
      </w:pPr>
      <w:r w:rsidRPr="00CF007D">
        <w:rPr>
          <w:rFonts w:ascii="Times New Roman" w:hAnsi="Times New Roman" w:cs="Times New Roman"/>
          <w:b w:val="0"/>
          <w:color w:val="auto"/>
          <w:sz w:val="26"/>
          <w:szCs w:val="26"/>
        </w:rPr>
        <w:t>Pretendenta pieredz</w:t>
      </w:r>
      <w:r w:rsidRPr="00CF007D">
        <w:rPr>
          <w:rFonts w:ascii="Times New Roman" w:hAnsi="Times New Roman" w:cs="Times New Roman"/>
          <w:b w:val="0"/>
          <w:color w:val="auto"/>
          <w:sz w:val="24"/>
          <w:szCs w:val="24"/>
        </w:rPr>
        <w:t>e līdzīgu pakalpojumu sniegšanā</w:t>
      </w:r>
      <w:r w:rsidR="006B38BB" w:rsidRPr="00CF007D">
        <w:rPr>
          <w:rFonts w:ascii="Times New Roman" w:hAnsi="Times New Roman" w:cs="Times New Roman"/>
          <w:b w:val="0"/>
          <w:color w:val="auto"/>
          <w:sz w:val="24"/>
          <w:szCs w:val="24"/>
        </w:rPr>
        <w:t xml:space="preserve"> (pielikums Nr. 6)</w:t>
      </w:r>
      <w:r w:rsidR="00C10F76" w:rsidRPr="00CF007D">
        <w:rPr>
          <w:rFonts w:ascii="Times New Roman" w:hAnsi="Times New Roman" w:cs="Times New Roman"/>
          <w:b w:val="0"/>
          <w:color w:val="auto"/>
          <w:sz w:val="24"/>
          <w:szCs w:val="24"/>
        </w:rPr>
        <w:tab/>
        <w:t>18</w:t>
      </w:r>
    </w:p>
    <w:p w:rsidR="00C10F76" w:rsidRPr="00CF007D" w:rsidRDefault="00C10F76" w:rsidP="00C10F76">
      <w:pPr>
        <w:pStyle w:val="TOC1"/>
        <w:jc w:val="both"/>
        <w:rPr>
          <w:rFonts w:ascii="Times New Roman" w:hAnsi="Times New Roman" w:cs="Times New Roman"/>
          <w:b w:val="0"/>
          <w:color w:val="auto"/>
          <w:sz w:val="24"/>
          <w:szCs w:val="24"/>
        </w:rPr>
      </w:pPr>
      <w:r w:rsidRPr="00CF007D">
        <w:rPr>
          <w:rFonts w:ascii="Times New Roman" w:hAnsi="Times New Roman" w:cs="Times New Roman"/>
          <w:b w:val="0"/>
          <w:color w:val="auto"/>
          <w:sz w:val="24"/>
          <w:szCs w:val="24"/>
        </w:rPr>
        <w:t>Līguma projekts</w:t>
      </w:r>
      <w:r w:rsidR="006B38BB" w:rsidRPr="00CF007D">
        <w:rPr>
          <w:rFonts w:ascii="Times New Roman" w:hAnsi="Times New Roman" w:cs="Times New Roman"/>
          <w:b w:val="0"/>
          <w:color w:val="auto"/>
          <w:sz w:val="24"/>
          <w:szCs w:val="24"/>
        </w:rPr>
        <w:t xml:space="preserve"> (pielikums Nr. 7)</w:t>
      </w:r>
      <w:r w:rsidRPr="00CF007D">
        <w:rPr>
          <w:rFonts w:ascii="Times New Roman" w:hAnsi="Times New Roman" w:cs="Times New Roman"/>
          <w:b w:val="0"/>
          <w:color w:val="auto"/>
          <w:sz w:val="24"/>
          <w:szCs w:val="24"/>
        </w:rPr>
        <w:tab/>
        <w:t>19</w:t>
      </w:r>
    </w:p>
    <w:p w:rsidR="00BD6CBB" w:rsidRPr="00CF007D" w:rsidRDefault="00BD6CBB" w:rsidP="00C10F76">
      <w:pPr>
        <w:pStyle w:val="TOC1"/>
        <w:jc w:val="both"/>
        <w:rPr>
          <w:rFonts w:ascii="Times New Roman" w:hAnsi="Times New Roman" w:cs="Times New Roman"/>
          <w:color w:val="auto"/>
          <w:sz w:val="24"/>
          <w:szCs w:val="24"/>
        </w:rPr>
      </w:pPr>
    </w:p>
    <w:p w:rsidR="00BD6CBB" w:rsidRPr="00CF007D" w:rsidRDefault="00BD6CBB" w:rsidP="00C10F76">
      <w:pPr>
        <w:pStyle w:val="TOC1"/>
        <w:jc w:val="both"/>
        <w:rPr>
          <w:rFonts w:ascii="Times New Roman" w:hAnsi="Times New Roman" w:cs="Times New Roman"/>
          <w:color w:val="auto"/>
        </w:rPr>
      </w:pPr>
    </w:p>
    <w:p w:rsidR="00584EB6" w:rsidRPr="00EE1B11" w:rsidRDefault="00B83C5E" w:rsidP="00C10F76">
      <w:pPr>
        <w:pStyle w:val="BodyText"/>
        <w:spacing w:after="120"/>
        <w:jc w:val="both"/>
        <w:rPr>
          <w:b/>
          <w:color w:val="FF0000"/>
          <w:sz w:val="26"/>
          <w:szCs w:val="26"/>
        </w:rPr>
      </w:pPr>
      <w:r w:rsidRPr="00CF007D">
        <w:rPr>
          <w:b/>
          <w:color w:val="auto"/>
          <w:sz w:val="26"/>
          <w:szCs w:val="26"/>
        </w:rPr>
        <w:fldChar w:fldCharType="end"/>
      </w:r>
    </w:p>
    <w:p w:rsidR="00502B2D" w:rsidRPr="00BD6CBB" w:rsidRDefault="00502B2D" w:rsidP="009F46B2">
      <w:pPr>
        <w:pStyle w:val="BodyText"/>
        <w:spacing w:after="120"/>
        <w:jc w:val="both"/>
        <w:rPr>
          <w:b/>
          <w:color w:val="auto"/>
          <w:sz w:val="26"/>
          <w:szCs w:val="26"/>
        </w:rPr>
      </w:pPr>
    </w:p>
    <w:p w:rsidR="00502B2D" w:rsidRPr="00BD6CBB" w:rsidRDefault="00502B2D" w:rsidP="009F46B2">
      <w:pPr>
        <w:pStyle w:val="BodyText"/>
        <w:spacing w:after="120"/>
        <w:jc w:val="both"/>
        <w:rPr>
          <w:b/>
          <w:color w:val="auto"/>
          <w:sz w:val="26"/>
          <w:szCs w:val="26"/>
        </w:rPr>
      </w:pPr>
    </w:p>
    <w:p w:rsidR="00502B2D" w:rsidRPr="00BD6CBB" w:rsidRDefault="00502B2D">
      <w:pPr>
        <w:rPr>
          <w:b/>
          <w:sz w:val="26"/>
          <w:szCs w:val="26"/>
        </w:rPr>
      </w:pPr>
      <w:r w:rsidRPr="00BD6CBB">
        <w:rPr>
          <w:b/>
          <w:sz w:val="26"/>
          <w:szCs w:val="26"/>
        </w:rPr>
        <w:br w:type="page"/>
      </w:r>
    </w:p>
    <w:p w:rsidR="00502B2D" w:rsidRPr="00BD6CBB" w:rsidRDefault="00502B2D" w:rsidP="00680CB8">
      <w:pPr>
        <w:pStyle w:val="Virsraksts11"/>
        <w:numPr>
          <w:ilvl w:val="0"/>
          <w:numId w:val="0"/>
        </w:numPr>
        <w:jc w:val="center"/>
        <w:rPr>
          <w:rFonts w:ascii="Times New Roman Bold" w:hAnsi="Times New Roman Bold" w:cs="Times New Roman"/>
          <w:bCs/>
          <w:sz w:val="36"/>
          <w:szCs w:val="36"/>
        </w:rPr>
      </w:pPr>
      <w:bookmarkStart w:id="3" w:name="_Toc507773589"/>
      <w:r w:rsidRPr="00BD6CBB">
        <w:rPr>
          <w:rFonts w:ascii="Times New Roman Bold" w:hAnsi="Times New Roman Bold" w:cs="Times New Roman"/>
          <w:bCs/>
          <w:sz w:val="36"/>
          <w:szCs w:val="36"/>
        </w:rPr>
        <w:lastRenderedPageBreak/>
        <w:t>Iepirkuma noteikumi</w:t>
      </w:r>
      <w:bookmarkEnd w:id="3"/>
    </w:p>
    <w:p w:rsidR="00502B2D" w:rsidRPr="00BD6CBB" w:rsidRDefault="00502B2D" w:rsidP="009F46B2">
      <w:pPr>
        <w:pStyle w:val="BodyText"/>
        <w:spacing w:after="120"/>
        <w:jc w:val="both"/>
        <w:rPr>
          <w:color w:val="auto"/>
          <w:sz w:val="26"/>
          <w:szCs w:val="26"/>
        </w:rPr>
      </w:pPr>
    </w:p>
    <w:bookmarkEnd w:id="2"/>
    <w:p w:rsidR="00502B2D" w:rsidRPr="00BD6CBB" w:rsidRDefault="00502B2D" w:rsidP="00B521B3">
      <w:pPr>
        <w:numPr>
          <w:ilvl w:val="0"/>
          <w:numId w:val="4"/>
        </w:numPr>
        <w:spacing w:after="120"/>
        <w:rPr>
          <w:b/>
          <w:sz w:val="26"/>
          <w:szCs w:val="26"/>
        </w:rPr>
      </w:pPr>
      <w:r w:rsidRPr="00BD6CBB">
        <w:rPr>
          <w:b/>
          <w:sz w:val="26"/>
          <w:szCs w:val="26"/>
        </w:rPr>
        <w:t>Vispārīgā informācija</w:t>
      </w:r>
    </w:p>
    <w:p w:rsidR="00502B2D" w:rsidRPr="00BD6CBB" w:rsidRDefault="00502B2D" w:rsidP="00B521B3">
      <w:pPr>
        <w:numPr>
          <w:ilvl w:val="1"/>
          <w:numId w:val="4"/>
        </w:numPr>
        <w:tabs>
          <w:tab w:val="num" w:pos="426"/>
        </w:tabs>
        <w:ind w:left="426" w:hanging="426"/>
        <w:jc w:val="both"/>
        <w:rPr>
          <w:sz w:val="26"/>
          <w:szCs w:val="26"/>
        </w:rPr>
      </w:pPr>
      <w:r w:rsidRPr="00BD6CBB">
        <w:rPr>
          <w:sz w:val="26"/>
          <w:szCs w:val="26"/>
        </w:rPr>
        <w:t xml:space="preserve">Iepirkuma priekšmets ir </w:t>
      </w:r>
      <w:r w:rsidR="00EB5DB1">
        <w:rPr>
          <w:sz w:val="26"/>
          <w:szCs w:val="26"/>
        </w:rPr>
        <w:t>Satversmes tiesas</w:t>
      </w:r>
      <w:r w:rsidRPr="00BD6CBB">
        <w:rPr>
          <w:sz w:val="26"/>
          <w:szCs w:val="26"/>
        </w:rPr>
        <w:t xml:space="preserve"> </w:t>
      </w:r>
      <w:r w:rsidR="00CC103D" w:rsidRPr="00CF007D">
        <w:rPr>
          <w:sz w:val="26"/>
          <w:szCs w:val="26"/>
        </w:rPr>
        <w:t xml:space="preserve">videi draudzīgi </w:t>
      </w:r>
      <w:r w:rsidRPr="00BD6CBB">
        <w:rPr>
          <w:sz w:val="26"/>
          <w:szCs w:val="26"/>
        </w:rPr>
        <w:t xml:space="preserve">telpu </w:t>
      </w:r>
      <w:r w:rsidR="00EB5DB1">
        <w:rPr>
          <w:sz w:val="26"/>
          <w:szCs w:val="26"/>
        </w:rPr>
        <w:t xml:space="preserve">un </w:t>
      </w:r>
      <w:r w:rsidR="0095284C">
        <w:rPr>
          <w:sz w:val="26"/>
          <w:szCs w:val="26"/>
        </w:rPr>
        <w:t xml:space="preserve">piegulošās </w:t>
      </w:r>
      <w:r w:rsidR="00EB5DB1">
        <w:rPr>
          <w:sz w:val="26"/>
          <w:szCs w:val="26"/>
        </w:rPr>
        <w:t xml:space="preserve">teritorijas </w:t>
      </w:r>
      <w:r w:rsidRPr="00BD6CBB">
        <w:rPr>
          <w:sz w:val="26"/>
          <w:szCs w:val="26"/>
        </w:rPr>
        <w:t xml:space="preserve">uzkopšana Rīgā, </w:t>
      </w:r>
      <w:r w:rsidR="00EB5DB1">
        <w:rPr>
          <w:sz w:val="26"/>
          <w:szCs w:val="26"/>
        </w:rPr>
        <w:t>J. Alunāna ielā 1</w:t>
      </w:r>
      <w:r w:rsidRPr="00BD6CBB">
        <w:rPr>
          <w:sz w:val="26"/>
          <w:szCs w:val="26"/>
        </w:rPr>
        <w:t>, saskaņā ar Tehnisko specifikāciju (turpmāk – pakalpojums).</w:t>
      </w:r>
    </w:p>
    <w:p w:rsidR="00502B2D" w:rsidRPr="00BD6CBB" w:rsidRDefault="00502B2D" w:rsidP="00502B2D">
      <w:pPr>
        <w:ind w:left="426" w:hanging="426"/>
        <w:jc w:val="both"/>
        <w:rPr>
          <w:sz w:val="26"/>
          <w:szCs w:val="26"/>
        </w:rPr>
      </w:pPr>
      <w:r w:rsidRPr="00BD6CBB">
        <w:rPr>
          <w:sz w:val="26"/>
          <w:szCs w:val="26"/>
        </w:rPr>
        <w:t>1.2.</w:t>
      </w:r>
      <w:r w:rsidRPr="00BD6CBB">
        <w:rPr>
          <w:sz w:val="26"/>
          <w:szCs w:val="26"/>
        </w:rPr>
        <w:tab/>
        <w:t>Pretendenti var iesniegt vienu piedāvājuma variantu par visu iepirkuma priekšmeta apjomu.</w:t>
      </w:r>
    </w:p>
    <w:p w:rsidR="00502B2D" w:rsidRPr="00864174" w:rsidRDefault="00502B2D" w:rsidP="00502B2D">
      <w:pPr>
        <w:ind w:left="360" w:hanging="360"/>
        <w:jc w:val="both"/>
        <w:rPr>
          <w:color w:val="FF0000"/>
          <w:sz w:val="26"/>
          <w:szCs w:val="26"/>
        </w:rPr>
      </w:pPr>
      <w:r w:rsidRPr="00BD6CBB">
        <w:rPr>
          <w:sz w:val="26"/>
          <w:szCs w:val="26"/>
        </w:rPr>
        <w:t>1.3. Iepirkuma identifikācijas numur</w:t>
      </w:r>
      <w:r w:rsidRPr="00864174">
        <w:rPr>
          <w:sz w:val="26"/>
          <w:szCs w:val="26"/>
        </w:rPr>
        <w:t>s</w:t>
      </w:r>
      <w:r w:rsidRPr="00864174">
        <w:rPr>
          <w:color w:val="FF0000"/>
          <w:sz w:val="26"/>
          <w:szCs w:val="26"/>
        </w:rPr>
        <w:t xml:space="preserve">: </w:t>
      </w:r>
      <w:r w:rsidR="00864174" w:rsidRPr="00CF007D">
        <w:rPr>
          <w:sz w:val="26"/>
          <w:szCs w:val="26"/>
        </w:rPr>
        <w:t xml:space="preserve">LRST </w:t>
      </w:r>
      <w:r w:rsidR="0095284C" w:rsidRPr="00CF007D">
        <w:rPr>
          <w:sz w:val="26"/>
          <w:szCs w:val="26"/>
        </w:rPr>
        <w:t>2018/01</w:t>
      </w:r>
    </w:p>
    <w:p w:rsidR="00502B2D" w:rsidRPr="00BD6CBB" w:rsidRDefault="00502B2D" w:rsidP="00502B2D">
      <w:pPr>
        <w:ind w:left="567" w:hanging="567"/>
        <w:jc w:val="both"/>
        <w:rPr>
          <w:sz w:val="26"/>
          <w:szCs w:val="26"/>
        </w:rPr>
      </w:pPr>
      <w:r w:rsidRPr="00BD6CBB">
        <w:rPr>
          <w:sz w:val="26"/>
          <w:szCs w:val="26"/>
        </w:rPr>
        <w:t>1.4. Pakalpojuma CPV kods: 909</w:t>
      </w:r>
      <w:r w:rsidR="00CA18BB">
        <w:rPr>
          <w:sz w:val="26"/>
          <w:szCs w:val="26"/>
        </w:rPr>
        <w:t>19200-4</w:t>
      </w:r>
      <w:r w:rsidRPr="00BD6CBB">
        <w:rPr>
          <w:sz w:val="26"/>
          <w:szCs w:val="26"/>
        </w:rPr>
        <w:t xml:space="preserve"> (</w:t>
      </w:r>
      <w:r w:rsidR="005E6314">
        <w:rPr>
          <w:sz w:val="26"/>
          <w:szCs w:val="26"/>
        </w:rPr>
        <w:t>Tīrīšanas un sanitārijas</w:t>
      </w:r>
      <w:r w:rsidRPr="00BD6CBB">
        <w:rPr>
          <w:sz w:val="26"/>
          <w:szCs w:val="26"/>
        </w:rPr>
        <w:t xml:space="preserve"> pakalpojumi).</w:t>
      </w:r>
    </w:p>
    <w:p w:rsidR="00502B2D" w:rsidRPr="00CF007D" w:rsidRDefault="00502B2D" w:rsidP="00CC103D">
      <w:pPr>
        <w:tabs>
          <w:tab w:val="left" w:pos="567"/>
        </w:tabs>
        <w:ind w:left="567" w:hanging="567"/>
        <w:jc w:val="both"/>
        <w:rPr>
          <w:sz w:val="26"/>
          <w:szCs w:val="26"/>
        </w:rPr>
      </w:pPr>
      <w:r w:rsidRPr="00BD6CBB">
        <w:rPr>
          <w:sz w:val="26"/>
          <w:szCs w:val="26"/>
        </w:rPr>
        <w:t>1.5. Piemērojamā iepirkuma metode: iepirk</w:t>
      </w:r>
      <w:r w:rsidR="0057541B">
        <w:rPr>
          <w:sz w:val="26"/>
          <w:szCs w:val="26"/>
        </w:rPr>
        <w:t xml:space="preserve">ums Publisko iepirkumu likuma 9. </w:t>
      </w:r>
      <w:r w:rsidRPr="00BD6CBB">
        <w:rPr>
          <w:sz w:val="26"/>
          <w:szCs w:val="26"/>
        </w:rPr>
        <w:t>panta noteiktajā kārtībā.</w:t>
      </w:r>
      <w:r w:rsidR="00CC103D">
        <w:rPr>
          <w:sz w:val="26"/>
          <w:szCs w:val="26"/>
        </w:rPr>
        <w:t xml:space="preserve"> </w:t>
      </w:r>
      <w:r w:rsidR="00CC103D" w:rsidRPr="00CF007D">
        <w:rPr>
          <w:sz w:val="26"/>
          <w:szCs w:val="26"/>
        </w:rPr>
        <w:t>Zaļais publiskais iepirkums, turpmāk</w:t>
      </w:r>
      <w:r w:rsidR="00196087" w:rsidRPr="00CF007D">
        <w:rPr>
          <w:sz w:val="26"/>
          <w:szCs w:val="26"/>
        </w:rPr>
        <w:t xml:space="preserve"> tekstā (</w:t>
      </w:r>
      <w:r w:rsidR="00CC103D" w:rsidRPr="00CF007D">
        <w:rPr>
          <w:sz w:val="26"/>
          <w:szCs w:val="26"/>
        </w:rPr>
        <w:t>ZPI.</w:t>
      </w:r>
      <w:r w:rsidR="00196087" w:rsidRPr="00CF007D">
        <w:rPr>
          <w:sz w:val="26"/>
          <w:szCs w:val="26"/>
        </w:rPr>
        <w:t>)</w:t>
      </w:r>
    </w:p>
    <w:p w:rsidR="00CC103D" w:rsidRPr="00CF007D" w:rsidRDefault="00CC103D" w:rsidP="00CC103D">
      <w:pPr>
        <w:tabs>
          <w:tab w:val="left" w:pos="567"/>
        </w:tabs>
        <w:ind w:left="567" w:hanging="567"/>
        <w:jc w:val="both"/>
        <w:rPr>
          <w:sz w:val="26"/>
          <w:szCs w:val="26"/>
        </w:rPr>
      </w:pPr>
    </w:p>
    <w:p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Paredzamais līguma termiņš, līguma summa un apmaksas nosacījumi</w:t>
      </w:r>
    </w:p>
    <w:p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Līguma darbības termiņš ir </w:t>
      </w:r>
      <w:r w:rsidR="005E6314">
        <w:rPr>
          <w:sz w:val="26"/>
          <w:szCs w:val="26"/>
        </w:rPr>
        <w:t>no 2018. gada 1. aprīļa līdz 2020</w:t>
      </w:r>
      <w:r w:rsidRPr="00BD6CBB">
        <w:rPr>
          <w:sz w:val="26"/>
          <w:szCs w:val="26"/>
        </w:rPr>
        <w:t>.</w:t>
      </w:r>
      <w:r w:rsidR="005E6314">
        <w:rPr>
          <w:sz w:val="26"/>
          <w:szCs w:val="26"/>
        </w:rPr>
        <w:t> </w:t>
      </w:r>
      <w:r w:rsidRPr="00BD6CBB">
        <w:rPr>
          <w:sz w:val="26"/>
          <w:szCs w:val="26"/>
        </w:rPr>
        <w:t>gada 31.</w:t>
      </w:r>
      <w:r w:rsidR="005E6314">
        <w:rPr>
          <w:sz w:val="26"/>
          <w:szCs w:val="26"/>
        </w:rPr>
        <w:t> martam, ar iespējām saīsināt termiņu</w:t>
      </w:r>
      <w:r w:rsidRPr="00BD6CBB">
        <w:rPr>
          <w:sz w:val="26"/>
          <w:szCs w:val="26"/>
        </w:rPr>
        <w:t xml:space="preserve"> (</w:t>
      </w:r>
      <w:r w:rsidR="007A4D59" w:rsidRPr="007A4D59">
        <w:rPr>
          <w:i/>
          <w:sz w:val="26"/>
          <w:szCs w:val="26"/>
        </w:rPr>
        <w:t>tāpat</w:t>
      </w:r>
      <w:r w:rsidR="007A4D59">
        <w:rPr>
          <w:sz w:val="26"/>
          <w:szCs w:val="26"/>
        </w:rPr>
        <w:t xml:space="preserve"> </w:t>
      </w:r>
      <w:r w:rsidR="005E6314">
        <w:rPr>
          <w:i/>
          <w:sz w:val="26"/>
          <w:szCs w:val="26"/>
        </w:rPr>
        <w:t xml:space="preserve">objektīvu iemeslu dēļ, </w:t>
      </w:r>
      <w:r w:rsidRPr="00BD6CBB">
        <w:rPr>
          <w:i/>
          <w:sz w:val="26"/>
          <w:szCs w:val="26"/>
        </w:rPr>
        <w:t xml:space="preserve">piemēram, ja līguma noslēgšana aizkavējas iepirkuma procesa </w:t>
      </w:r>
      <w:r w:rsidR="007A4D59">
        <w:rPr>
          <w:i/>
          <w:sz w:val="26"/>
          <w:szCs w:val="26"/>
        </w:rPr>
        <w:t>rezultātā</w:t>
      </w:r>
      <w:r w:rsidRPr="00BD6CBB">
        <w:rPr>
          <w:i/>
          <w:sz w:val="26"/>
          <w:szCs w:val="26"/>
        </w:rPr>
        <w:t xml:space="preserve"> utt.</w:t>
      </w:r>
      <w:r w:rsidR="007A4D59">
        <w:rPr>
          <w:i/>
          <w:sz w:val="26"/>
          <w:szCs w:val="26"/>
        </w:rPr>
        <w:t>,</w:t>
      </w:r>
      <w:r w:rsidRPr="00BD6CBB">
        <w:rPr>
          <w:sz w:val="26"/>
          <w:szCs w:val="26"/>
        </w:rPr>
        <w:t xml:space="preserve"> </w:t>
      </w:r>
      <w:r w:rsidR="005E6314" w:rsidRPr="007A4D59">
        <w:rPr>
          <w:i/>
          <w:sz w:val="26"/>
          <w:szCs w:val="26"/>
        </w:rPr>
        <w:t>t</w:t>
      </w:r>
      <w:r w:rsidR="005E6314">
        <w:rPr>
          <w:i/>
          <w:sz w:val="26"/>
          <w:szCs w:val="26"/>
        </w:rPr>
        <w:t xml:space="preserve">ermiņi </w:t>
      </w:r>
      <w:r w:rsidRPr="00BD6CBB">
        <w:rPr>
          <w:i/>
          <w:sz w:val="26"/>
          <w:szCs w:val="26"/>
        </w:rPr>
        <w:t xml:space="preserve">var </w:t>
      </w:r>
      <w:r w:rsidR="005E6314">
        <w:rPr>
          <w:i/>
          <w:sz w:val="26"/>
          <w:szCs w:val="26"/>
        </w:rPr>
        <w:t>būt atbilstoši mainīti</w:t>
      </w:r>
      <w:r w:rsidRPr="00BD6CBB">
        <w:rPr>
          <w:sz w:val="26"/>
          <w:szCs w:val="26"/>
        </w:rPr>
        <w:t xml:space="preserve">). </w:t>
      </w:r>
    </w:p>
    <w:p w:rsidR="00502B2D" w:rsidRPr="00BD6CBB" w:rsidRDefault="00502B2D" w:rsidP="00B521B3">
      <w:pPr>
        <w:numPr>
          <w:ilvl w:val="1"/>
          <w:numId w:val="4"/>
        </w:numPr>
        <w:tabs>
          <w:tab w:val="clear" w:pos="792"/>
          <w:tab w:val="num" w:pos="567"/>
          <w:tab w:val="num" w:pos="851"/>
        </w:tabs>
        <w:ind w:left="567" w:hanging="567"/>
        <w:jc w:val="both"/>
        <w:rPr>
          <w:sz w:val="26"/>
          <w:szCs w:val="26"/>
        </w:rPr>
      </w:pPr>
      <w:r w:rsidRPr="00BD6CBB">
        <w:rPr>
          <w:sz w:val="26"/>
          <w:szCs w:val="26"/>
        </w:rPr>
        <w:t>Maksa par pakalpojumu tiks veikta 1 (vienu) reizi mēnesī atbilstoši pakalpojuma sniedzēja izsniegtajam rēķinam 10 (desmit) darba dienu laikā pēc rēķina saņemšanas dienas.</w:t>
      </w:r>
    </w:p>
    <w:p w:rsidR="00502B2D" w:rsidRPr="00BD6CBB" w:rsidRDefault="00502B2D" w:rsidP="00502B2D">
      <w:pPr>
        <w:ind w:left="851" w:hanging="284"/>
        <w:jc w:val="both"/>
        <w:rPr>
          <w:sz w:val="26"/>
          <w:szCs w:val="26"/>
        </w:rPr>
      </w:pPr>
    </w:p>
    <w:p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Piedāvājuma iesniegšanas laiks un vieta</w:t>
      </w:r>
    </w:p>
    <w:p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Piedāvājumu var iesniegt personīgi vai sūtot pa pastu </w:t>
      </w:r>
      <w:r w:rsidRPr="00BD6CBB">
        <w:rPr>
          <w:b/>
          <w:sz w:val="26"/>
          <w:szCs w:val="26"/>
        </w:rPr>
        <w:t>līdz 2018.</w:t>
      </w:r>
      <w:r w:rsidR="005E6314">
        <w:rPr>
          <w:b/>
          <w:sz w:val="26"/>
          <w:szCs w:val="26"/>
        </w:rPr>
        <w:t> </w:t>
      </w:r>
      <w:r w:rsidRPr="00BD6CBB">
        <w:rPr>
          <w:b/>
          <w:sz w:val="26"/>
          <w:szCs w:val="26"/>
        </w:rPr>
        <w:t xml:space="preserve">gada </w:t>
      </w:r>
      <w:r w:rsidR="00CF007D">
        <w:rPr>
          <w:b/>
          <w:sz w:val="26"/>
          <w:szCs w:val="26"/>
        </w:rPr>
        <w:t>20</w:t>
      </w:r>
      <w:r w:rsidRPr="00CF007D">
        <w:rPr>
          <w:b/>
          <w:sz w:val="26"/>
          <w:szCs w:val="26"/>
          <w:shd w:val="clear" w:color="auto" w:fill="FFFFFF"/>
        </w:rPr>
        <w:t>.</w:t>
      </w:r>
      <w:r w:rsidR="00CF007D" w:rsidRPr="00CF007D">
        <w:rPr>
          <w:b/>
          <w:sz w:val="26"/>
          <w:szCs w:val="26"/>
          <w:shd w:val="clear" w:color="auto" w:fill="FFFFFF"/>
        </w:rPr>
        <w:t xml:space="preserve"> </w:t>
      </w:r>
      <w:r w:rsidR="005E6314" w:rsidRPr="00CF007D">
        <w:rPr>
          <w:b/>
          <w:sz w:val="26"/>
          <w:szCs w:val="26"/>
          <w:shd w:val="clear" w:color="auto" w:fill="FFFFFF"/>
        </w:rPr>
        <w:t>martam</w:t>
      </w:r>
      <w:r w:rsidR="005E6314" w:rsidRPr="005E6314">
        <w:rPr>
          <w:b/>
          <w:sz w:val="26"/>
          <w:szCs w:val="26"/>
          <w:highlight w:val="cyan"/>
          <w:shd w:val="clear" w:color="auto" w:fill="FFFFFF"/>
        </w:rPr>
        <w:t xml:space="preserve"> </w:t>
      </w:r>
      <w:r w:rsidRPr="00CF007D">
        <w:rPr>
          <w:b/>
          <w:sz w:val="26"/>
          <w:szCs w:val="26"/>
        </w:rPr>
        <w:t>plkst.10:00</w:t>
      </w:r>
      <w:r w:rsidRPr="00BD6CBB">
        <w:rPr>
          <w:sz w:val="26"/>
          <w:szCs w:val="26"/>
        </w:rPr>
        <w:t xml:space="preserve">. Pasta sūtījumam jābūt nogādātam nolikuma 3.2.apakšpunktā norādītajā adresē </w:t>
      </w:r>
      <w:r w:rsidR="00CA18BB">
        <w:rPr>
          <w:sz w:val="26"/>
          <w:szCs w:val="26"/>
        </w:rPr>
        <w:t>(</w:t>
      </w:r>
      <w:r w:rsidR="00CF007D">
        <w:rPr>
          <w:sz w:val="26"/>
          <w:szCs w:val="26"/>
        </w:rPr>
        <w:t>katru darba dienu no plkst. 9:00 līdz 17:00</w:t>
      </w:r>
      <w:r w:rsidR="00CA18BB">
        <w:rPr>
          <w:sz w:val="26"/>
          <w:szCs w:val="26"/>
        </w:rPr>
        <w:t>)</w:t>
      </w:r>
      <w:r w:rsidR="00CF007D">
        <w:rPr>
          <w:sz w:val="26"/>
          <w:szCs w:val="26"/>
        </w:rPr>
        <w:t xml:space="preserve">, </w:t>
      </w:r>
      <w:r w:rsidRPr="00BD6CBB">
        <w:rPr>
          <w:sz w:val="26"/>
          <w:szCs w:val="26"/>
        </w:rPr>
        <w:t>līdz augstākminētajam termiņam.</w:t>
      </w:r>
    </w:p>
    <w:p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 xml:space="preserve">Piedāvājuma iesniegšanas vieta: </w:t>
      </w:r>
      <w:r w:rsidR="005E6314">
        <w:rPr>
          <w:sz w:val="26"/>
          <w:szCs w:val="26"/>
        </w:rPr>
        <w:t>Satversmes tiesas kanceleja, J. Alunāna iela 1, Rīga</w:t>
      </w:r>
      <w:r w:rsidRPr="00BD6CBB">
        <w:rPr>
          <w:sz w:val="26"/>
          <w:szCs w:val="26"/>
        </w:rPr>
        <w:t>.</w:t>
      </w:r>
    </w:p>
    <w:p w:rsidR="00502B2D" w:rsidRPr="00BD6CBB" w:rsidRDefault="00502B2D" w:rsidP="00B521B3">
      <w:pPr>
        <w:numPr>
          <w:ilvl w:val="1"/>
          <w:numId w:val="4"/>
        </w:numPr>
        <w:tabs>
          <w:tab w:val="clear" w:pos="792"/>
          <w:tab w:val="num" w:pos="567"/>
          <w:tab w:val="num" w:pos="851"/>
        </w:tabs>
        <w:ind w:left="567" w:hanging="567"/>
        <w:jc w:val="both"/>
        <w:rPr>
          <w:sz w:val="26"/>
          <w:szCs w:val="26"/>
        </w:rPr>
      </w:pPr>
      <w:r w:rsidRPr="00BD6CBB">
        <w:rPr>
          <w:sz w:val="26"/>
          <w:szCs w:val="26"/>
        </w:rPr>
        <w:t xml:space="preserve">Informāciju </w:t>
      </w:r>
      <w:r w:rsidRPr="00BD6CBB">
        <w:rPr>
          <w:sz w:val="26"/>
          <w:szCs w:val="26"/>
          <w:u w:val="single"/>
        </w:rPr>
        <w:t>par iepirkuma procesu</w:t>
      </w:r>
      <w:r w:rsidRPr="00BD6CBB">
        <w:rPr>
          <w:sz w:val="26"/>
          <w:szCs w:val="26"/>
        </w:rPr>
        <w:t xml:space="preserve"> sniedz: </w:t>
      </w:r>
      <w:r w:rsidR="005E6314">
        <w:rPr>
          <w:color w:val="000000"/>
          <w:sz w:val="26"/>
          <w:szCs w:val="26"/>
        </w:rPr>
        <w:t>izpilddirektors Aivars Caune</w:t>
      </w:r>
      <w:r w:rsidRPr="00BD6CBB">
        <w:rPr>
          <w:color w:val="000000"/>
          <w:sz w:val="26"/>
          <w:szCs w:val="26"/>
        </w:rPr>
        <w:t>, tālr.</w:t>
      </w:r>
      <w:r w:rsidRPr="00BD6CBB">
        <w:rPr>
          <w:sz w:val="26"/>
          <w:szCs w:val="26"/>
        </w:rPr>
        <w:t xml:space="preserve"> </w:t>
      </w:r>
      <w:r w:rsidR="005E6314">
        <w:rPr>
          <w:sz w:val="26"/>
          <w:szCs w:val="26"/>
        </w:rPr>
        <w:t>67830760</w:t>
      </w:r>
      <w:r w:rsidRPr="00BD6CBB">
        <w:rPr>
          <w:color w:val="000000"/>
          <w:sz w:val="26"/>
          <w:szCs w:val="26"/>
        </w:rPr>
        <w:t xml:space="preserve">, </w:t>
      </w:r>
      <w:r w:rsidR="005E6314">
        <w:rPr>
          <w:color w:val="000000"/>
          <w:sz w:val="26"/>
          <w:szCs w:val="26"/>
        </w:rPr>
        <w:t>e</w:t>
      </w:r>
      <w:r w:rsidR="005E6314">
        <w:rPr>
          <w:color w:val="000000"/>
          <w:sz w:val="26"/>
          <w:szCs w:val="26"/>
        </w:rPr>
        <w:noBreakHyphen/>
        <w:t>pasts</w:t>
      </w:r>
      <w:r w:rsidRPr="00BD6CBB">
        <w:rPr>
          <w:color w:val="000000"/>
          <w:sz w:val="26"/>
          <w:szCs w:val="26"/>
        </w:rPr>
        <w:t xml:space="preserve"> </w:t>
      </w:r>
      <w:hyperlink r:id="rId8" w:history="1">
        <w:r w:rsidR="005E6314" w:rsidRPr="00F5395F">
          <w:rPr>
            <w:rStyle w:val="Hyperlink"/>
            <w:sz w:val="26"/>
            <w:szCs w:val="26"/>
          </w:rPr>
          <w:t>aivars.caune@satv.tiesa.gov.lv</w:t>
        </w:r>
      </w:hyperlink>
      <w:r w:rsidR="005E6314">
        <w:rPr>
          <w:sz w:val="26"/>
          <w:szCs w:val="26"/>
        </w:rPr>
        <w:t xml:space="preserve"> vai izpilddirektora vietnieks Leonīds Kušķis, tālr. 67830761, e</w:t>
      </w:r>
      <w:r w:rsidR="005E6314">
        <w:rPr>
          <w:sz w:val="26"/>
          <w:szCs w:val="26"/>
        </w:rPr>
        <w:noBreakHyphen/>
        <w:t xml:space="preserve">pasts </w:t>
      </w:r>
      <w:hyperlink r:id="rId9" w:history="1">
        <w:r w:rsidR="005E6314" w:rsidRPr="00F5395F">
          <w:rPr>
            <w:rStyle w:val="Hyperlink"/>
            <w:sz w:val="26"/>
            <w:szCs w:val="26"/>
          </w:rPr>
          <w:t>leonids.kuskis@satv.tiesa.gov.lv</w:t>
        </w:r>
      </w:hyperlink>
      <w:r w:rsidRPr="00BD6CBB">
        <w:rPr>
          <w:color w:val="000000"/>
          <w:sz w:val="26"/>
          <w:szCs w:val="26"/>
        </w:rPr>
        <w:t xml:space="preserve">. </w:t>
      </w:r>
    </w:p>
    <w:p w:rsidR="00502B2D" w:rsidRPr="00BD6CBB" w:rsidRDefault="00502B2D" w:rsidP="00B521B3">
      <w:pPr>
        <w:numPr>
          <w:ilvl w:val="1"/>
          <w:numId w:val="4"/>
        </w:numPr>
        <w:tabs>
          <w:tab w:val="num" w:pos="567"/>
        </w:tabs>
        <w:ind w:left="567" w:hanging="567"/>
        <w:jc w:val="both"/>
        <w:rPr>
          <w:sz w:val="26"/>
          <w:szCs w:val="26"/>
        </w:rPr>
      </w:pPr>
      <w:r w:rsidRPr="00BD6CBB">
        <w:rPr>
          <w:sz w:val="26"/>
          <w:szCs w:val="26"/>
        </w:rPr>
        <w:t>Piedāvājums, kas iesniegts pēc 3.1.apakšpunktā minētā termiņa, neatvērts tiks nosūtīts pa pastu atpakaļ tā iesniedzējam ierakstītā pasta sūtījumā.</w:t>
      </w:r>
    </w:p>
    <w:p w:rsidR="00502B2D" w:rsidRPr="00BD6CBB" w:rsidRDefault="00502B2D" w:rsidP="00B521B3">
      <w:pPr>
        <w:widowControl w:val="0"/>
        <w:numPr>
          <w:ilvl w:val="1"/>
          <w:numId w:val="4"/>
        </w:numPr>
        <w:tabs>
          <w:tab w:val="num" w:pos="567"/>
        </w:tabs>
        <w:overflowPunct w:val="0"/>
        <w:autoSpaceDE w:val="0"/>
        <w:autoSpaceDN w:val="0"/>
        <w:adjustRightInd w:val="0"/>
        <w:ind w:left="567" w:hanging="567"/>
        <w:jc w:val="both"/>
        <w:rPr>
          <w:sz w:val="26"/>
          <w:szCs w:val="26"/>
        </w:rPr>
      </w:pPr>
      <w:r w:rsidRPr="00BD6CBB">
        <w:rPr>
          <w:sz w:val="26"/>
          <w:szCs w:val="26"/>
        </w:rPr>
        <w:t>Pretendents pirms piedāvājumu iesniegšanas termiņa beigām var grozīt iesniegto piedāvājumu. Šādā gadījumā pretendentam jānodrošina, lai piedāvājuma grozījumi tiktu iesniegti rakstveidā līdz nolikuma 3.1.apakšpunktā noteiktajām piedāvājumu iesniegšanas termiņa beigām. Uz aploksnes papildus nolikuma 4.1.apakšpunktā norādītajai informācijai ir jābūt norādei – „GROZĪJUMI”. Piedāvājuma grozīšanas gadījumā pretendents iesniedz jaunu piedāvājumu. Par piedāvājuma iesniegšanas laiku uzskatīs brīdi, kad iesniegti attiecīgā piedāvājuma pēdējie grozījumi.</w:t>
      </w:r>
    </w:p>
    <w:p w:rsidR="00502B2D" w:rsidRPr="00BD6CBB" w:rsidRDefault="00502B2D" w:rsidP="00B521B3">
      <w:pPr>
        <w:numPr>
          <w:ilvl w:val="1"/>
          <w:numId w:val="4"/>
        </w:numPr>
        <w:tabs>
          <w:tab w:val="num" w:pos="284"/>
          <w:tab w:val="num" w:pos="567"/>
        </w:tabs>
        <w:ind w:left="567" w:hanging="567"/>
        <w:jc w:val="both"/>
        <w:rPr>
          <w:sz w:val="26"/>
          <w:szCs w:val="26"/>
        </w:rPr>
      </w:pPr>
      <w:r w:rsidRPr="00BD6CBB">
        <w:rPr>
          <w:sz w:val="26"/>
          <w:szCs w:val="26"/>
        </w:rPr>
        <w:t>Pēc piedāvājumu iesniegšanas termiņa beigām pretendents nevar grozīt vai papildināt savu piedāvājumu.</w:t>
      </w:r>
    </w:p>
    <w:p w:rsidR="00502B2D" w:rsidRPr="00BD6CBB" w:rsidRDefault="00502B2D" w:rsidP="00B521B3">
      <w:pPr>
        <w:numPr>
          <w:ilvl w:val="1"/>
          <w:numId w:val="4"/>
        </w:numPr>
        <w:tabs>
          <w:tab w:val="num" w:pos="284"/>
          <w:tab w:val="num" w:pos="567"/>
        </w:tabs>
        <w:ind w:left="567" w:hanging="567"/>
        <w:jc w:val="both"/>
        <w:rPr>
          <w:sz w:val="26"/>
          <w:szCs w:val="26"/>
        </w:rPr>
      </w:pPr>
      <w:r w:rsidRPr="00BD6CBB">
        <w:rPr>
          <w:sz w:val="26"/>
          <w:szCs w:val="26"/>
        </w:rPr>
        <w:t>Visie</w:t>
      </w:r>
      <w:r w:rsidR="00CA18BB">
        <w:rPr>
          <w:sz w:val="26"/>
          <w:szCs w:val="26"/>
        </w:rPr>
        <w:t>m ieinteresētajiem pretendentiem</w:t>
      </w:r>
      <w:r w:rsidRPr="00BD6CBB">
        <w:rPr>
          <w:sz w:val="26"/>
          <w:szCs w:val="26"/>
        </w:rPr>
        <w:t xml:space="preserve">, lai pilnībā apzinātos iepirkuma priekšmeta apjomu, pakalpojumu sniegšanas vietas apskate pirms piedāvājuma sagatavošanas ir </w:t>
      </w:r>
      <w:r w:rsidRPr="00BD6CBB">
        <w:rPr>
          <w:b/>
          <w:sz w:val="26"/>
          <w:szCs w:val="26"/>
        </w:rPr>
        <w:t>obligāta</w:t>
      </w:r>
      <w:r w:rsidRPr="00BD6CBB">
        <w:rPr>
          <w:sz w:val="26"/>
          <w:szCs w:val="26"/>
        </w:rPr>
        <w:t xml:space="preserve">. Telpu apsekošana ir jāfiksē apsekošanas lapā </w:t>
      </w:r>
      <w:r w:rsidRPr="00CF007D">
        <w:rPr>
          <w:sz w:val="26"/>
          <w:szCs w:val="26"/>
        </w:rPr>
        <w:t>(Nolikuma pielikums</w:t>
      </w:r>
      <w:r w:rsidR="00620C32" w:rsidRPr="00CF007D">
        <w:rPr>
          <w:sz w:val="26"/>
          <w:szCs w:val="26"/>
        </w:rPr>
        <w:t xml:space="preserve"> Nr.2</w:t>
      </w:r>
      <w:r w:rsidRPr="00CF007D">
        <w:rPr>
          <w:sz w:val="26"/>
          <w:szCs w:val="26"/>
        </w:rPr>
        <w:t xml:space="preserve">). </w:t>
      </w:r>
      <w:r w:rsidR="00CA18BB">
        <w:rPr>
          <w:sz w:val="26"/>
          <w:szCs w:val="26"/>
        </w:rPr>
        <w:t xml:space="preserve">Ieinteresētie pretendenti </w:t>
      </w:r>
      <w:r w:rsidRPr="00BD6CBB">
        <w:rPr>
          <w:sz w:val="26"/>
          <w:szCs w:val="26"/>
        </w:rPr>
        <w:t xml:space="preserve">vietas apskati var veikt, iepriekš piesakoties pie </w:t>
      </w:r>
      <w:r w:rsidR="005E6314">
        <w:rPr>
          <w:sz w:val="26"/>
          <w:szCs w:val="26"/>
        </w:rPr>
        <w:t xml:space="preserve">nolikuma </w:t>
      </w:r>
      <w:r w:rsidR="005E6314">
        <w:rPr>
          <w:sz w:val="26"/>
          <w:szCs w:val="26"/>
        </w:rPr>
        <w:lastRenderedPageBreak/>
        <w:t>3.3. punktā minētajām kontaktpersonām</w:t>
      </w:r>
      <w:r w:rsidRPr="00BD6CBB">
        <w:rPr>
          <w:sz w:val="26"/>
          <w:szCs w:val="26"/>
        </w:rPr>
        <w:t xml:space="preserve">. </w:t>
      </w:r>
      <w:r w:rsidR="005E6314">
        <w:rPr>
          <w:sz w:val="26"/>
          <w:szCs w:val="26"/>
        </w:rPr>
        <w:t>J</w:t>
      </w:r>
      <w:r w:rsidRPr="00BD6CBB">
        <w:rPr>
          <w:sz w:val="26"/>
          <w:szCs w:val="26"/>
        </w:rPr>
        <w:t xml:space="preserve">a pretendents neveic pakalpojumu sniegšanas vietas apskati, pasūtītājs pretendentu izslēdz no turpmākas dalības iepirkumā.  </w:t>
      </w:r>
    </w:p>
    <w:p w:rsidR="00502B2D" w:rsidRPr="00BD6CBB" w:rsidRDefault="00502B2D" w:rsidP="00502B2D">
      <w:pPr>
        <w:tabs>
          <w:tab w:val="num" w:pos="792"/>
        </w:tabs>
        <w:jc w:val="both"/>
        <w:rPr>
          <w:sz w:val="26"/>
          <w:szCs w:val="26"/>
        </w:rPr>
      </w:pPr>
    </w:p>
    <w:p w:rsidR="00502B2D" w:rsidRPr="00BD6CBB" w:rsidRDefault="00502B2D" w:rsidP="00B521B3">
      <w:pPr>
        <w:numPr>
          <w:ilvl w:val="0"/>
          <w:numId w:val="4"/>
        </w:numPr>
        <w:spacing w:before="120" w:after="120"/>
        <w:ind w:left="357" w:hanging="357"/>
        <w:jc w:val="both"/>
        <w:rPr>
          <w:b/>
          <w:sz w:val="26"/>
          <w:szCs w:val="26"/>
        </w:rPr>
      </w:pPr>
      <w:r w:rsidRPr="00BD6CBB">
        <w:rPr>
          <w:b/>
          <w:sz w:val="26"/>
          <w:szCs w:val="26"/>
        </w:rPr>
        <w:t>Piedāvājuma noformējums</w:t>
      </w:r>
    </w:p>
    <w:p w:rsidR="00502B2D" w:rsidRPr="00BD6CBB" w:rsidRDefault="00502B2D" w:rsidP="00B521B3">
      <w:pPr>
        <w:numPr>
          <w:ilvl w:val="1"/>
          <w:numId w:val="4"/>
        </w:numPr>
        <w:ind w:left="567" w:hanging="567"/>
        <w:jc w:val="both"/>
        <w:rPr>
          <w:b/>
          <w:sz w:val="26"/>
          <w:szCs w:val="26"/>
        </w:rPr>
      </w:pPr>
      <w:r w:rsidRPr="00BD6CBB">
        <w:rPr>
          <w:sz w:val="26"/>
          <w:szCs w:val="26"/>
        </w:rPr>
        <w:t>Piedaloties iepirkumā, pretendents iesniedz piedāvājuma oriģinālu 1 (vienā) eksemplārā</w:t>
      </w:r>
      <w:r w:rsidR="0057541B">
        <w:rPr>
          <w:sz w:val="26"/>
          <w:szCs w:val="26"/>
        </w:rPr>
        <w:t>,</w:t>
      </w:r>
      <w:r w:rsidR="007F7700">
        <w:rPr>
          <w:sz w:val="26"/>
          <w:szCs w:val="26"/>
        </w:rPr>
        <w:t xml:space="preserve"> </w:t>
      </w:r>
      <w:r w:rsidRPr="00BD6CBB">
        <w:rPr>
          <w:sz w:val="26"/>
          <w:szCs w:val="26"/>
        </w:rPr>
        <w:t xml:space="preserve"> ievietojot tos aizlīmētā aploksnē, uz kuras norāda: </w:t>
      </w:r>
    </w:p>
    <w:p w:rsidR="00502B2D" w:rsidRPr="00BD6CBB" w:rsidRDefault="00502B2D" w:rsidP="00502B2D">
      <w:pPr>
        <w:jc w:val="both"/>
        <w:rPr>
          <w:sz w:val="26"/>
          <w:szCs w:val="26"/>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9"/>
      </w:tblGrid>
      <w:tr w:rsidR="00502B2D" w:rsidRPr="00BD6CBB" w:rsidTr="00502B2D">
        <w:tc>
          <w:tcPr>
            <w:tcW w:w="10080" w:type="dxa"/>
            <w:tcBorders>
              <w:top w:val="single" w:sz="4" w:space="0" w:color="auto"/>
              <w:left w:val="single" w:sz="4" w:space="0" w:color="auto"/>
              <w:bottom w:val="single" w:sz="4" w:space="0" w:color="auto"/>
              <w:right w:val="single" w:sz="4" w:space="0" w:color="auto"/>
            </w:tcBorders>
          </w:tcPr>
          <w:p w:rsidR="00502B2D" w:rsidRPr="00BD6CBB" w:rsidRDefault="00502B2D">
            <w:pPr>
              <w:jc w:val="center"/>
              <w:rPr>
                <w:b/>
                <w:sz w:val="26"/>
                <w:szCs w:val="26"/>
              </w:rPr>
            </w:pPr>
          </w:p>
          <w:p w:rsidR="00502B2D" w:rsidRPr="00BD6CBB" w:rsidRDefault="00502B2D">
            <w:pPr>
              <w:jc w:val="center"/>
              <w:rPr>
                <w:b/>
                <w:sz w:val="26"/>
                <w:szCs w:val="26"/>
              </w:rPr>
            </w:pPr>
            <w:r w:rsidRPr="00BD6CBB">
              <w:rPr>
                <w:b/>
                <w:sz w:val="26"/>
                <w:szCs w:val="26"/>
              </w:rPr>
              <w:t>Neatvērt pirms piedāvājuma iesniegšanas termiņa beigām</w:t>
            </w:r>
          </w:p>
          <w:p w:rsidR="00502B2D" w:rsidRPr="00CF007D" w:rsidRDefault="00502B2D">
            <w:pPr>
              <w:jc w:val="center"/>
              <w:rPr>
                <w:b/>
                <w:sz w:val="26"/>
                <w:szCs w:val="26"/>
              </w:rPr>
            </w:pPr>
            <w:r w:rsidRPr="00BD6CBB">
              <w:rPr>
                <w:b/>
                <w:sz w:val="26"/>
                <w:szCs w:val="26"/>
              </w:rPr>
              <w:t>2018.</w:t>
            </w:r>
            <w:r w:rsidR="007A4D59">
              <w:rPr>
                <w:b/>
                <w:sz w:val="26"/>
                <w:szCs w:val="26"/>
              </w:rPr>
              <w:t> </w:t>
            </w:r>
            <w:r w:rsidRPr="00BD6CBB">
              <w:rPr>
                <w:b/>
                <w:sz w:val="26"/>
                <w:szCs w:val="26"/>
              </w:rPr>
              <w:t>gada</w:t>
            </w:r>
            <w:r w:rsidR="00CF007D">
              <w:rPr>
                <w:b/>
                <w:sz w:val="26"/>
                <w:szCs w:val="26"/>
              </w:rPr>
              <w:t xml:space="preserve"> 20</w:t>
            </w:r>
            <w:r w:rsidRPr="00BD6CBB">
              <w:rPr>
                <w:b/>
                <w:sz w:val="26"/>
                <w:szCs w:val="26"/>
              </w:rPr>
              <w:t>.</w:t>
            </w:r>
            <w:r w:rsidR="00CF007D">
              <w:rPr>
                <w:b/>
                <w:sz w:val="26"/>
                <w:szCs w:val="26"/>
              </w:rPr>
              <w:t xml:space="preserve"> </w:t>
            </w:r>
            <w:r w:rsidR="007A4D59">
              <w:rPr>
                <w:b/>
                <w:sz w:val="26"/>
                <w:szCs w:val="26"/>
              </w:rPr>
              <w:t xml:space="preserve">martam </w:t>
            </w:r>
            <w:r w:rsidRPr="00CF007D">
              <w:rPr>
                <w:b/>
                <w:sz w:val="26"/>
                <w:szCs w:val="26"/>
              </w:rPr>
              <w:t>plkst.10:00.</w:t>
            </w:r>
          </w:p>
          <w:p w:rsidR="00502B2D" w:rsidRPr="00BD6CBB" w:rsidRDefault="00502B2D">
            <w:pPr>
              <w:jc w:val="center"/>
              <w:rPr>
                <w:sz w:val="26"/>
                <w:szCs w:val="26"/>
              </w:rPr>
            </w:pPr>
          </w:p>
          <w:p w:rsidR="00502B2D" w:rsidRPr="00BD6CBB" w:rsidRDefault="007A4D59">
            <w:pPr>
              <w:jc w:val="center"/>
              <w:rPr>
                <w:sz w:val="26"/>
                <w:szCs w:val="26"/>
              </w:rPr>
            </w:pPr>
            <w:r>
              <w:rPr>
                <w:sz w:val="26"/>
                <w:szCs w:val="26"/>
              </w:rPr>
              <w:t>Satversmes tiesa</w:t>
            </w:r>
          </w:p>
          <w:p w:rsidR="00502B2D" w:rsidRPr="00BD6CBB" w:rsidRDefault="007A4D59">
            <w:pPr>
              <w:jc w:val="center"/>
              <w:rPr>
                <w:sz w:val="26"/>
                <w:szCs w:val="26"/>
              </w:rPr>
            </w:pPr>
            <w:r>
              <w:rPr>
                <w:sz w:val="26"/>
                <w:szCs w:val="26"/>
              </w:rPr>
              <w:t>J. Alunāna ielā 1, Rīgā, LV-1010</w:t>
            </w:r>
            <w:r w:rsidR="00502B2D" w:rsidRPr="00BD6CBB">
              <w:rPr>
                <w:sz w:val="26"/>
                <w:szCs w:val="26"/>
              </w:rPr>
              <w:t xml:space="preserve"> </w:t>
            </w:r>
          </w:p>
          <w:p w:rsidR="00502B2D" w:rsidRPr="00BD6CBB" w:rsidRDefault="00502B2D">
            <w:pPr>
              <w:ind w:left="1701"/>
              <w:jc w:val="center"/>
              <w:rPr>
                <w:sz w:val="26"/>
                <w:szCs w:val="26"/>
              </w:rPr>
            </w:pPr>
          </w:p>
          <w:p w:rsidR="00502B2D" w:rsidRPr="00BD6CBB" w:rsidRDefault="00502B2D">
            <w:pPr>
              <w:ind w:left="1701"/>
              <w:jc w:val="center"/>
              <w:rPr>
                <w:sz w:val="26"/>
                <w:szCs w:val="26"/>
              </w:rPr>
            </w:pPr>
          </w:p>
          <w:p w:rsidR="00502B2D" w:rsidRPr="00BD6CBB" w:rsidRDefault="00502B2D">
            <w:pPr>
              <w:jc w:val="center"/>
              <w:rPr>
                <w:i/>
                <w:sz w:val="26"/>
                <w:szCs w:val="26"/>
              </w:rPr>
            </w:pPr>
            <w:r w:rsidRPr="00BD6CBB">
              <w:rPr>
                <w:i/>
                <w:sz w:val="26"/>
                <w:szCs w:val="26"/>
              </w:rPr>
              <w:t>pretendenta nosaukums, juridiskā adrese un tālrunis</w:t>
            </w:r>
          </w:p>
          <w:p w:rsidR="00502B2D" w:rsidRPr="00BD6CBB" w:rsidRDefault="00502B2D">
            <w:pPr>
              <w:jc w:val="center"/>
              <w:rPr>
                <w:sz w:val="26"/>
                <w:szCs w:val="26"/>
              </w:rPr>
            </w:pPr>
          </w:p>
          <w:p w:rsidR="00502B2D" w:rsidRPr="00BD6CBB" w:rsidRDefault="00502B2D">
            <w:pPr>
              <w:jc w:val="center"/>
              <w:rPr>
                <w:sz w:val="26"/>
                <w:szCs w:val="26"/>
              </w:rPr>
            </w:pPr>
          </w:p>
          <w:p w:rsidR="00502B2D" w:rsidRPr="00BD6CBB" w:rsidRDefault="00502B2D">
            <w:pPr>
              <w:jc w:val="center"/>
              <w:rPr>
                <w:sz w:val="26"/>
                <w:szCs w:val="26"/>
              </w:rPr>
            </w:pPr>
            <w:r w:rsidRPr="00BD6CBB">
              <w:rPr>
                <w:sz w:val="26"/>
                <w:szCs w:val="26"/>
              </w:rPr>
              <w:t>piedāvājums iepirkumā</w:t>
            </w:r>
          </w:p>
          <w:p w:rsidR="00502B2D" w:rsidRPr="00BD6CBB" w:rsidRDefault="00502B2D">
            <w:pPr>
              <w:jc w:val="center"/>
              <w:rPr>
                <w:sz w:val="26"/>
                <w:szCs w:val="26"/>
              </w:rPr>
            </w:pPr>
            <w:r w:rsidRPr="00BD6CBB">
              <w:rPr>
                <w:b/>
                <w:sz w:val="26"/>
                <w:szCs w:val="26"/>
              </w:rPr>
              <w:t>„</w:t>
            </w:r>
            <w:r w:rsidR="00CC103D" w:rsidRPr="00CF007D">
              <w:rPr>
                <w:b/>
                <w:sz w:val="26"/>
                <w:szCs w:val="26"/>
              </w:rPr>
              <w:t xml:space="preserve">Videi draudzīgi </w:t>
            </w:r>
            <w:r w:rsidR="00CC103D">
              <w:rPr>
                <w:b/>
                <w:sz w:val="26"/>
                <w:szCs w:val="26"/>
              </w:rPr>
              <w:t>t</w:t>
            </w:r>
            <w:r w:rsidR="007A4D59">
              <w:rPr>
                <w:b/>
                <w:sz w:val="26"/>
                <w:szCs w:val="26"/>
              </w:rPr>
              <w:t>elpu un pieguļošās teritorijas uzkopšanas pakalpojumi</w:t>
            </w:r>
            <w:r w:rsidRPr="00BD6CBB">
              <w:rPr>
                <w:b/>
                <w:sz w:val="26"/>
                <w:szCs w:val="26"/>
              </w:rPr>
              <w:t>”</w:t>
            </w:r>
          </w:p>
          <w:p w:rsidR="00502B2D" w:rsidRPr="00CC103D" w:rsidRDefault="00502B2D">
            <w:pPr>
              <w:jc w:val="center"/>
              <w:rPr>
                <w:color w:val="FF0000"/>
                <w:sz w:val="26"/>
                <w:szCs w:val="26"/>
              </w:rPr>
            </w:pPr>
            <w:r w:rsidRPr="00BD6CBB">
              <w:rPr>
                <w:sz w:val="26"/>
                <w:szCs w:val="26"/>
              </w:rPr>
              <w:t xml:space="preserve">identifikācijas </w:t>
            </w:r>
            <w:r w:rsidRPr="00CF007D">
              <w:rPr>
                <w:sz w:val="26"/>
                <w:szCs w:val="26"/>
              </w:rPr>
              <w:t xml:space="preserve">Nr.: </w:t>
            </w:r>
            <w:r w:rsidR="00864174" w:rsidRPr="00CF007D">
              <w:rPr>
                <w:sz w:val="26"/>
                <w:szCs w:val="26"/>
              </w:rPr>
              <w:t xml:space="preserve">LRST </w:t>
            </w:r>
            <w:r w:rsidR="00CC103D" w:rsidRPr="00CF007D">
              <w:rPr>
                <w:sz w:val="26"/>
                <w:szCs w:val="26"/>
              </w:rPr>
              <w:t>2018/01</w:t>
            </w:r>
          </w:p>
          <w:p w:rsidR="00502B2D" w:rsidRPr="00BD6CBB" w:rsidRDefault="00502B2D">
            <w:pPr>
              <w:ind w:left="1701"/>
              <w:jc w:val="center"/>
              <w:rPr>
                <w:sz w:val="26"/>
                <w:szCs w:val="26"/>
              </w:rPr>
            </w:pPr>
          </w:p>
          <w:p w:rsidR="00502B2D" w:rsidRPr="00BD6CBB" w:rsidRDefault="00502B2D">
            <w:pPr>
              <w:jc w:val="center"/>
              <w:rPr>
                <w:sz w:val="26"/>
                <w:szCs w:val="26"/>
              </w:rPr>
            </w:pPr>
          </w:p>
        </w:tc>
      </w:tr>
    </w:tbl>
    <w:p w:rsidR="00502B2D" w:rsidRPr="00BD6CBB" w:rsidRDefault="00502B2D" w:rsidP="00502B2D">
      <w:pPr>
        <w:widowControl w:val="0"/>
        <w:jc w:val="both"/>
        <w:rPr>
          <w:sz w:val="26"/>
          <w:szCs w:val="26"/>
        </w:rPr>
      </w:pPr>
    </w:p>
    <w:p w:rsidR="00502B2D" w:rsidRPr="00BD6CBB" w:rsidRDefault="00502B2D" w:rsidP="00B521B3">
      <w:pPr>
        <w:pStyle w:val="ListParagraph"/>
        <w:widowControl w:val="0"/>
        <w:numPr>
          <w:ilvl w:val="1"/>
          <w:numId w:val="4"/>
        </w:numPr>
        <w:tabs>
          <w:tab w:val="clear" w:pos="792"/>
          <w:tab w:val="num" w:pos="567"/>
          <w:tab w:val="num" w:pos="851"/>
        </w:tabs>
        <w:spacing w:after="0" w:line="240" w:lineRule="auto"/>
        <w:ind w:left="0" w:firstLine="0"/>
        <w:contextualSpacing/>
        <w:jc w:val="both"/>
        <w:rPr>
          <w:rFonts w:ascii="Times New Roman" w:hAnsi="Times New Roman" w:cs="Times New Roman"/>
          <w:sz w:val="26"/>
          <w:szCs w:val="26"/>
        </w:rPr>
      </w:pPr>
      <w:r w:rsidRPr="00BD6CBB">
        <w:rPr>
          <w:rFonts w:ascii="Times New Roman" w:hAnsi="Times New Roman" w:cs="Times New Roman"/>
          <w:bCs/>
          <w:sz w:val="26"/>
          <w:szCs w:val="26"/>
        </w:rPr>
        <w:t>Piedāvājums sastāv no</w:t>
      </w:r>
      <w:r w:rsidRPr="00BD6CBB">
        <w:rPr>
          <w:rFonts w:ascii="Times New Roman" w:hAnsi="Times New Roman" w:cs="Times New Roman"/>
          <w:sz w:val="26"/>
          <w:szCs w:val="26"/>
        </w:rPr>
        <w:t xml:space="preserve"> trīs daļām:</w:t>
      </w:r>
    </w:p>
    <w:p w:rsidR="00502B2D" w:rsidRPr="00EE1B11" w:rsidRDefault="00043873" w:rsidP="00B521B3">
      <w:pPr>
        <w:pStyle w:val="ListParagraph"/>
        <w:widowControl w:val="0"/>
        <w:numPr>
          <w:ilvl w:val="2"/>
          <w:numId w:val="4"/>
        </w:numPr>
        <w:tabs>
          <w:tab w:val="num" w:pos="1276"/>
        </w:tabs>
        <w:spacing w:after="0" w:line="240" w:lineRule="auto"/>
        <w:ind w:left="1276" w:hanging="709"/>
        <w:contextualSpacing/>
        <w:jc w:val="both"/>
        <w:rPr>
          <w:rFonts w:ascii="Times New Roman" w:hAnsi="Times New Roman" w:cs="Times New Roman"/>
          <w:color w:val="FF0000"/>
          <w:sz w:val="26"/>
          <w:szCs w:val="26"/>
        </w:rPr>
      </w:pPr>
      <w:r>
        <w:rPr>
          <w:rFonts w:ascii="Times New Roman" w:hAnsi="Times New Roman" w:cs="Times New Roman"/>
          <w:sz w:val="26"/>
          <w:szCs w:val="26"/>
        </w:rPr>
        <w:t xml:space="preserve">  </w:t>
      </w:r>
      <w:r w:rsidR="00502B2D" w:rsidRPr="00BD6CBB">
        <w:rPr>
          <w:rFonts w:ascii="Times New Roman" w:hAnsi="Times New Roman" w:cs="Times New Roman"/>
          <w:sz w:val="26"/>
          <w:szCs w:val="26"/>
        </w:rPr>
        <w:t>pretendenta atlases dokumenti, ieskaitot pieteikumu dalībai iepirkumā</w:t>
      </w:r>
      <w:r>
        <w:rPr>
          <w:rFonts w:ascii="Times New Roman" w:hAnsi="Times New Roman" w:cs="Times New Roman"/>
          <w:sz w:val="26"/>
          <w:szCs w:val="26"/>
        </w:rPr>
        <w:t xml:space="preserve"> </w:t>
      </w:r>
      <w:r w:rsidRPr="007F7700">
        <w:rPr>
          <w:rFonts w:ascii="Times New Roman" w:hAnsi="Times New Roman" w:cs="Times New Roman"/>
          <w:sz w:val="26"/>
          <w:szCs w:val="26"/>
        </w:rPr>
        <w:t>(</w:t>
      </w:r>
      <w:r w:rsidR="00502B2D" w:rsidRPr="007F7700">
        <w:rPr>
          <w:rFonts w:ascii="Times New Roman" w:hAnsi="Times New Roman" w:cs="Times New Roman"/>
          <w:sz w:val="26"/>
          <w:szCs w:val="26"/>
        </w:rPr>
        <w:t>nolikuma pielikums</w:t>
      </w:r>
      <w:r w:rsidRPr="007F7700">
        <w:rPr>
          <w:rFonts w:ascii="Times New Roman" w:hAnsi="Times New Roman" w:cs="Times New Roman"/>
          <w:sz w:val="26"/>
          <w:szCs w:val="26"/>
        </w:rPr>
        <w:t xml:space="preserve"> Nr.3</w:t>
      </w:r>
      <w:r w:rsidR="00502B2D" w:rsidRPr="007F7700">
        <w:rPr>
          <w:rFonts w:ascii="Times New Roman" w:hAnsi="Times New Roman" w:cs="Times New Roman"/>
          <w:sz w:val="26"/>
          <w:szCs w:val="26"/>
        </w:rPr>
        <w:t>);</w:t>
      </w:r>
    </w:p>
    <w:p w:rsidR="00502B2D" w:rsidRPr="007F7700" w:rsidRDefault="00043873" w:rsidP="00043873">
      <w:pPr>
        <w:rPr>
          <w:sz w:val="26"/>
          <w:szCs w:val="26"/>
        </w:rPr>
      </w:pPr>
      <w:r>
        <w:rPr>
          <w:sz w:val="26"/>
          <w:szCs w:val="26"/>
        </w:rPr>
        <w:tab/>
      </w:r>
      <w:r>
        <w:rPr>
          <w:sz w:val="26"/>
          <w:szCs w:val="26"/>
        </w:rPr>
        <w:tab/>
      </w:r>
      <w:r w:rsidR="00502B2D" w:rsidRPr="00043873">
        <w:rPr>
          <w:sz w:val="26"/>
          <w:szCs w:val="26"/>
        </w:rPr>
        <w:t xml:space="preserve">tehniskais piedāvājums </w:t>
      </w:r>
      <w:r w:rsidR="00502B2D" w:rsidRPr="007F7700">
        <w:rPr>
          <w:sz w:val="26"/>
          <w:szCs w:val="26"/>
        </w:rPr>
        <w:t>(atbilstoši nolikuma</w:t>
      </w:r>
      <w:r w:rsidRPr="007F7700">
        <w:rPr>
          <w:sz w:val="26"/>
          <w:szCs w:val="26"/>
        </w:rPr>
        <w:t xml:space="preserve"> </w:t>
      </w:r>
      <w:r w:rsidR="00502B2D" w:rsidRPr="007F7700">
        <w:rPr>
          <w:sz w:val="26"/>
          <w:szCs w:val="26"/>
        </w:rPr>
        <w:t>pielikum</w:t>
      </w:r>
      <w:r w:rsidRPr="007F7700">
        <w:rPr>
          <w:sz w:val="26"/>
          <w:szCs w:val="26"/>
        </w:rPr>
        <w:t>s Nr.4</w:t>
      </w:r>
      <w:r w:rsidR="00502B2D" w:rsidRPr="007F7700">
        <w:rPr>
          <w:sz w:val="26"/>
          <w:szCs w:val="26"/>
        </w:rPr>
        <w:t xml:space="preserve">„Tehniskā </w:t>
      </w:r>
      <w:r w:rsidRPr="007F7700">
        <w:rPr>
          <w:sz w:val="26"/>
          <w:szCs w:val="26"/>
        </w:rPr>
        <w:tab/>
      </w:r>
      <w:r w:rsidRPr="007F7700">
        <w:rPr>
          <w:sz w:val="26"/>
          <w:szCs w:val="26"/>
        </w:rPr>
        <w:tab/>
      </w:r>
      <w:r w:rsidR="00502B2D" w:rsidRPr="007F7700">
        <w:rPr>
          <w:sz w:val="26"/>
          <w:szCs w:val="26"/>
        </w:rPr>
        <w:t>specifikācija”);</w:t>
      </w:r>
    </w:p>
    <w:p w:rsidR="00502B2D" w:rsidRPr="00EE1B11" w:rsidRDefault="00502B2D" w:rsidP="00B521B3">
      <w:pPr>
        <w:pStyle w:val="ListParagraph"/>
        <w:widowControl w:val="0"/>
        <w:numPr>
          <w:ilvl w:val="2"/>
          <w:numId w:val="4"/>
        </w:numPr>
        <w:tabs>
          <w:tab w:val="num" w:pos="851"/>
        </w:tabs>
        <w:spacing w:after="0" w:line="240" w:lineRule="auto"/>
        <w:ind w:left="1276" w:hanging="709"/>
        <w:contextualSpacing/>
        <w:jc w:val="both"/>
        <w:rPr>
          <w:rFonts w:ascii="Times New Roman" w:hAnsi="Times New Roman" w:cs="Times New Roman"/>
          <w:color w:val="FF0000"/>
          <w:sz w:val="26"/>
          <w:szCs w:val="26"/>
        </w:rPr>
      </w:pPr>
      <w:r w:rsidRPr="00BD6CBB">
        <w:rPr>
          <w:rFonts w:ascii="Times New Roman" w:hAnsi="Times New Roman" w:cs="Times New Roman"/>
          <w:sz w:val="26"/>
          <w:szCs w:val="26"/>
        </w:rPr>
        <w:t xml:space="preserve">finanšu piedāvājums </w:t>
      </w:r>
      <w:r w:rsidR="007F7700">
        <w:rPr>
          <w:rFonts w:ascii="Times New Roman" w:hAnsi="Times New Roman" w:cs="Times New Roman"/>
          <w:sz w:val="26"/>
          <w:szCs w:val="26"/>
        </w:rPr>
        <w:t>(</w:t>
      </w:r>
      <w:r w:rsidRPr="007F7700">
        <w:rPr>
          <w:rFonts w:ascii="Times New Roman" w:hAnsi="Times New Roman" w:cs="Times New Roman"/>
          <w:sz w:val="26"/>
          <w:szCs w:val="26"/>
        </w:rPr>
        <w:t>nolikuma pielikums</w:t>
      </w:r>
      <w:r w:rsidR="004553D6" w:rsidRPr="007F7700">
        <w:rPr>
          <w:rFonts w:ascii="Times New Roman" w:hAnsi="Times New Roman" w:cs="Times New Roman"/>
          <w:sz w:val="26"/>
          <w:szCs w:val="26"/>
        </w:rPr>
        <w:t xml:space="preserve"> Nr. 5</w:t>
      </w:r>
      <w:r w:rsidRPr="007F7700">
        <w:rPr>
          <w:rFonts w:ascii="Times New Roman" w:hAnsi="Times New Roman" w:cs="Times New Roman"/>
          <w:sz w:val="26"/>
          <w:szCs w:val="26"/>
        </w:rPr>
        <w:t>).</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Piedāvājuma papildinājumi vai atsaukumi jāiesniedz rakstveidā personīgi vai pasta sūtījumā aizzīmogotā aploksnē līdz piedāvājuma atvēršanai nolikuma 3.1.</w:t>
      </w:r>
      <w:r w:rsidR="004732CB">
        <w:rPr>
          <w:rFonts w:ascii="Times New Roman" w:hAnsi="Times New Roman" w:cs="Times New Roman"/>
          <w:sz w:val="26"/>
          <w:szCs w:val="26"/>
        </w:rPr>
        <w:t> </w:t>
      </w:r>
      <w:r w:rsidRPr="00BD6CBB">
        <w:rPr>
          <w:rFonts w:ascii="Times New Roman" w:hAnsi="Times New Roman" w:cs="Times New Roman"/>
          <w:sz w:val="26"/>
          <w:szCs w:val="26"/>
        </w:rPr>
        <w:t>apakšpunktā norādītajā laikā un 3.2.</w:t>
      </w:r>
      <w:r w:rsidR="004732CB">
        <w:rPr>
          <w:rFonts w:ascii="Times New Roman" w:hAnsi="Times New Roman" w:cs="Times New Roman"/>
          <w:sz w:val="26"/>
          <w:szCs w:val="26"/>
        </w:rPr>
        <w:t> </w:t>
      </w:r>
      <w:r w:rsidRPr="00BD6CBB">
        <w:rPr>
          <w:rFonts w:ascii="Times New Roman" w:hAnsi="Times New Roman" w:cs="Times New Roman"/>
          <w:sz w:val="26"/>
          <w:szCs w:val="26"/>
        </w:rPr>
        <w:t>apakšpunktā norādītajā vietā. Piegādātājs noformē aploksni atbilstoši nolikuma 4.1.</w:t>
      </w:r>
      <w:r w:rsidR="004732CB">
        <w:rPr>
          <w:rFonts w:ascii="Times New Roman" w:hAnsi="Times New Roman" w:cs="Times New Roman"/>
          <w:sz w:val="26"/>
          <w:szCs w:val="26"/>
        </w:rPr>
        <w:t> </w:t>
      </w:r>
      <w:r w:rsidRPr="00BD6CBB">
        <w:rPr>
          <w:rFonts w:ascii="Times New Roman" w:hAnsi="Times New Roman" w:cs="Times New Roman"/>
          <w:sz w:val="26"/>
          <w:szCs w:val="26"/>
        </w:rPr>
        <w:t xml:space="preserve">apakšpunkta prasībām, ar papildu norādi uz aploksnes – </w:t>
      </w:r>
      <w:r w:rsidRPr="00BD6CBB">
        <w:rPr>
          <w:rFonts w:ascii="Times New Roman" w:hAnsi="Times New Roman" w:cs="Times New Roman"/>
          <w:b/>
          <w:sz w:val="26"/>
          <w:szCs w:val="26"/>
        </w:rPr>
        <w:t xml:space="preserve">„PAPILDINĀJUMS” </w:t>
      </w:r>
      <w:r w:rsidRPr="00BD6CBB">
        <w:rPr>
          <w:rFonts w:ascii="Times New Roman" w:hAnsi="Times New Roman" w:cs="Times New Roman"/>
          <w:sz w:val="26"/>
          <w:szCs w:val="26"/>
        </w:rPr>
        <w:t>vai</w:t>
      </w:r>
      <w:r w:rsidRPr="00BD6CBB">
        <w:rPr>
          <w:rFonts w:ascii="Times New Roman" w:hAnsi="Times New Roman" w:cs="Times New Roman"/>
          <w:b/>
          <w:sz w:val="26"/>
          <w:szCs w:val="26"/>
        </w:rPr>
        <w:t xml:space="preserve"> „ATSAUKUMS”</w:t>
      </w:r>
      <w:r w:rsidRPr="00BD6CBB">
        <w:rPr>
          <w:rFonts w:ascii="Times New Roman" w:hAnsi="Times New Roman" w:cs="Times New Roman"/>
          <w:sz w:val="26"/>
          <w:szCs w:val="26"/>
        </w:rPr>
        <w:t>.</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Visām piedāvājumu sastāvdaļām un pieteikumam dalībai iepirkumā jābūt noformētiem atbilstoši spēkā esošo normatīvo aktu prasībām</w:t>
      </w:r>
      <w:r w:rsidRPr="00BD6CBB">
        <w:rPr>
          <w:rFonts w:ascii="Times New Roman" w:hAnsi="Times New Roman" w:cs="Times New Roman"/>
          <w:bCs/>
          <w:sz w:val="26"/>
          <w:szCs w:val="26"/>
          <w:lang w:eastAsia="lv-LV"/>
        </w:rPr>
        <w:t xml:space="preserve">, tas ir, </w:t>
      </w:r>
      <w:r w:rsidRPr="00BD6CBB">
        <w:rPr>
          <w:rFonts w:ascii="Times New Roman" w:hAnsi="Times New Roman" w:cs="Times New Roman"/>
          <w:sz w:val="26"/>
          <w:szCs w:val="26"/>
        </w:rPr>
        <w:t>caurauklotiem kopā tā, lai dokumentus nebūtu iespējams atdalīt. Diegus stingri nostip</w:t>
      </w:r>
      <w:r w:rsidR="004732CB">
        <w:rPr>
          <w:rFonts w:ascii="Times New Roman" w:hAnsi="Times New Roman" w:cs="Times New Roman"/>
          <w:sz w:val="26"/>
          <w:szCs w:val="26"/>
        </w:rPr>
        <w:t xml:space="preserve">rina ar papīra lapiņu. Cauršūtos dokumentus </w:t>
      </w:r>
      <w:r w:rsidRPr="00BD6CBB">
        <w:rPr>
          <w:rFonts w:ascii="Times New Roman" w:hAnsi="Times New Roman" w:cs="Times New Roman"/>
          <w:sz w:val="26"/>
          <w:szCs w:val="26"/>
        </w:rPr>
        <w:t>apstiprina ar pretendenta pārstāvja (ar paraksta tiesībām) parakstu. Dokumentu visām lapaspusēm jābūt secīgi sanumurētām, un numerācijai jāatbilst pievienotajam satura rādītājam.</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Piedāvājumā iekļautajiem dokumentiem jābūt skaidri salasāmiem, bez dzēsumiem, labojumiem un svītrojumiem vai citām īpatnībām.</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Piedāvājumu sagatavo latviešu valodā. Citā valodā sagatavotajiem piedāvājuma dokumentiem jāpievieno pretendenta apliecināts tulkojums latviešu valodā saskaņā ar spēkā esošo normatīvo aktu prasībām.</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lastRenderedPageBreak/>
        <w:t>Piedāvājumu paraksta pretendenta pārstāvis ar paraksta tiesībām vai tā pilnvarota persona. Ja piedāvājumā iekļauto dokumentāciju paraksta pilnvarota persona, piedāvājumam pievieno attiecīgu pilnvaru.</w:t>
      </w:r>
    </w:p>
    <w:p w:rsidR="00502B2D" w:rsidRPr="00BD6CBB" w:rsidRDefault="00502B2D" w:rsidP="00B521B3">
      <w:pPr>
        <w:pStyle w:val="ListParagraph"/>
        <w:widowControl w:val="0"/>
        <w:numPr>
          <w:ilvl w:val="1"/>
          <w:numId w:val="4"/>
        </w:numPr>
        <w:tabs>
          <w:tab w:val="clear" w:pos="792"/>
          <w:tab w:val="num" w:pos="567"/>
          <w:tab w:val="num" w:pos="851"/>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Ja pretendents iesniedz dokumentu kopijas, tās jāapliecina spēkā esošajos normatīvajos aktos noteiktajā kārtībā. Iesniedzot piedāvājumu, pretendents ir tiesīgs visu iesniegto dokumentu atvasinājumu, un tulkojumu pareizību apliecināt ar vienu apliecinājumu, ja viss piedāvājums ir cauršūts vai caurauklots. Ja iepirkuma komisijai rodas šaubas par iesniegtā dokumenta kopijas autentiskumu, tā var pieprasīt, lai pretendents uzrāda dokumenta oriģinālu.</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Iesniedzot piedāvājumu, pretendents pilnībā piekrīt visiem nolikuma noteikumiem.</w:t>
      </w:r>
    </w:p>
    <w:p w:rsidR="00502B2D" w:rsidRPr="00BD6CBB" w:rsidRDefault="00502B2D" w:rsidP="00B521B3">
      <w:pPr>
        <w:pStyle w:val="ListParagraph"/>
        <w:widowControl w:val="0"/>
        <w:numPr>
          <w:ilvl w:val="1"/>
          <w:numId w:val="4"/>
        </w:numPr>
        <w:tabs>
          <w:tab w:val="num" w:pos="567"/>
        </w:tabs>
        <w:spacing w:after="0" w:line="240" w:lineRule="auto"/>
        <w:ind w:left="567" w:hanging="567"/>
        <w:contextualSpacing/>
        <w:jc w:val="both"/>
        <w:rPr>
          <w:rFonts w:ascii="Times New Roman" w:hAnsi="Times New Roman" w:cs="Times New Roman"/>
          <w:sz w:val="26"/>
          <w:szCs w:val="26"/>
        </w:rPr>
      </w:pPr>
      <w:r w:rsidRPr="00BD6CBB">
        <w:rPr>
          <w:rFonts w:ascii="Times New Roman" w:hAnsi="Times New Roman" w:cs="Times New Roman"/>
          <w:sz w:val="26"/>
          <w:szCs w:val="26"/>
        </w:rPr>
        <w:t xml:space="preserve">Informācijas apmaiņa starp pasūtītāju un pretendentu notiek rakstveidā: pa pastu vai </w:t>
      </w:r>
      <w:r w:rsidR="004732CB">
        <w:rPr>
          <w:rFonts w:ascii="Times New Roman" w:hAnsi="Times New Roman" w:cs="Times New Roman"/>
          <w:sz w:val="26"/>
          <w:szCs w:val="26"/>
        </w:rPr>
        <w:t>e</w:t>
      </w:r>
      <w:r w:rsidR="004732CB">
        <w:rPr>
          <w:rFonts w:ascii="Times New Roman" w:hAnsi="Times New Roman" w:cs="Times New Roman"/>
          <w:sz w:val="26"/>
          <w:szCs w:val="26"/>
        </w:rPr>
        <w:noBreakHyphen/>
        <w:t>pastu</w:t>
      </w:r>
      <w:r w:rsidRPr="00BD6CBB">
        <w:rPr>
          <w:rFonts w:ascii="Times New Roman" w:hAnsi="Times New Roman" w:cs="Times New Roman"/>
          <w:sz w:val="26"/>
          <w:szCs w:val="26"/>
        </w:rPr>
        <w:t>.</w:t>
      </w:r>
    </w:p>
    <w:p w:rsidR="00502B2D" w:rsidRPr="00BD6CBB" w:rsidRDefault="00502B2D" w:rsidP="00502B2D">
      <w:pPr>
        <w:pStyle w:val="ListParagraph"/>
        <w:widowControl w:val="0"/>
        <w:spacing w:after="0" w:line="240" w:lineRule="auto"/>
        <w:ind w:left="0"/>
        <w:jc w:val="both"/>
        <w:rPr>
          <w:rFonts w:ascii="Times New Roman" w:hAnsi="Times New Roman" w:cs="Times New Roman"/>
          <w:sz w:val="26"/>
          <w:szCs w:val="26"/>
        </w:rPr>
      </w:pPr>
    </w:p>
    <w:p w:rsidR="00502B2D" w:rsidRPr="00BD6CBB" w:rsidRDefault="00502B2D" w:rsidP="00B521B3">
      <w:pPr>
        <w:pStyle w:val="Heading1"/>
        <w:numPr>
          <w:ilvl w:val="0"/>
          <w:numId w:val="4"/>
        </w:numPr>
        <w:jc w:val="left"/>
        <w:rPr>
          <w:sz w:val="26"/>
          <w:szCs w:val="26"/>
        </w:rPr>
      </w:pPr>
      <w:r w:rsidRPr="00BD6CBB">
        <w:rPr>
          <w:caps/>
          <w:sz w:val="26"/>
          <w:szCs w:val="26"/>
        </w:rPr>
        <w:t>Prasības pretendentiem</w:t>
      </w:r>
    </w:p>
    <w:p w:rsidR="00502B2D" w:rsidRPr="00BD6CBB" w:rsidRDefault="00502B2D" w:rsidP="00B521B3">
      <w:pPr>
        <w:numPr>
          <w:ilvl w:val="1"/>
          <w:numId w:val="4"/>
        </w:numPr>
        <w:tabs>
          <w:tab w:val="num" w:pos="567"/>
        </w:tabs>
        <w:ind w:left="567" w:hanging="567"/>
        <w:rPr>
          <w:sz w:val="26"/>
          <w:szCs w:val="26"/>
        </w:rPr>
      </w:pPr>
      <w:r w:rsidRPr="00BD6CBB">
        <w:rPr>
          <w:sz w:val="26"/>
          <w:szCs w:val="26"/>
        </w:rPr>
        <w:t>Pasūtītājs izslēdz pretendentu no turpmākās dalības iepirkumā, kā arī neturpina izskatīt pretendenta piedāvājumu, ja iepirkuma komisija konstatēs, ka pretendents neatbilst Nolikuma 5.2.punkta prasībām.</w:t>
      </w:r>
    </w:p>
    <w:p w:rsidR="00720F0F" w:rsidRPr="00A007E7" w:rsidRDefault="00502B2D" w:rsidP="00B521B3">
      <w:pPr>
        <w:numPr>
          <w:ilvl w:val="1"/>
          <w:numId w:val="4"/>
        </w:numPr>
        <w:tabs>
          <w:tab w:val="num" w:pos="567"/>
        </w:tabs>
        <w:ind w:left="567" w:hanging="567"/>
        <w:rPr>
          <w:sz w:val="26"/>
          <w:szCs w:val="26"/>
        </w:rPr>
      </w:pPr>
      <w:r w:rsidRPr="00BD6CBB">
        <w:rPr>
          <w:sz w:val="26"/>
          <w:szCs w:val="26"/>
        </w:rPr>
        <w:t>Pretendents piedāvājumā iekļa</w:t>
      </w:r>
      <w:r w:rsidR="00A007E7">
        <w:rPr>
          <w:sz w:val="26"/>
          <w:szCs w:val="26"/>
        </w:rPr>
        <w:t>uj:</w:t>
      </w:r>
    </w:p>
    <w:p w:rsidR="00F54DEC" w:rsidRDefault="00F54DEC" w:rsidP="00502B2D">
      <w:pPr>
        <w:ind w:left="567"/>
        <w:rPr>
          <w:sz w:val="26"/>
          <w:szCs w:val="26"/>
        </w:rPr>
      </w:pPr>
    </w:p>
    <w:p w:rsidR="00F54DEC" w:rsidRDefault="00F54DEC" w:rsidP="00502B2D">
      <w:pPr>
        <w:ind w:left="567"/>
        <w:rPr>
          <w:sz w:val="26"/>
          <w:szCs w:val="26"/>
        </w:rPr>
      </w:pPr>
    </w:p>
    <w:p w:rsidR="00720F0F" w:rsidRPr="00BD6CBB" w:rsidRDefault="00720F0F" w:rsidP="00502B2D">
      <w:pPr>
        <w:ind w:left="567"/>
        <w:rPr>
          <w:sz w:val="26"/>
          <w:szCs w:val="26"/>
        </w:rPr>
      </w:pPr>
    </w:p>
    <w:tbl>
      <w:tblPr>
        <w:tblW w:w="926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4043"/>
        <w:gridCol w:w="4417"/>
      </w:tblGrid>
      <w:tr w:rsidR="00502B2D" w:rsidRPr="00BD6CBB" w:rsidTr="00502B2D">
        <w:tc>
          <w:tcPr>
            <w:tcW w:w="756"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b/>
                <w:sz w:val="26"/>
                <w:szCs w:val="26"/>
              </w:rPr>
            </w:pPr>
            <w:r w:rsidRPr="00BD6CBB">
              <w:rPr>
                <w:b/>
                <w:sz w:val="26"/>
                <w:szCs w:val="26"/>
              </w:rPr>
              <w:t>Nr.</w:t>
            </w:r>
          </w:p>
        </w:tc>
        <w:tc>
          <w:tcPr>
            <w:tcW w:w="4064"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b/>
                <w:sz w:val="26"/>
                <w:szCs w:val="26"/>
              </w:rPr>
            </w:pPr>
            <w:r w:rsidRPr="00BD6CBB">
              <w:rPr>
                <w:b/>
                <w:sz w:val="26"/>
                <w:szCs w:val="26"/>
              </w:rPr>
              <w:t>Prasība</w:t>
            </w:r>
          </w:p>
        </w:tc>
        <w:tc>
          <w:tcPr>
            <w:tcW w:w="4441"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b/>
                <w:sz w:val="26"/>
                <w:szCs w:val="26"/>
              </w:rPr>
            </w:pPr>
            <w:r w:rsidRPr="00BD6CBB">
              <w:rPr>
                <w:b/>
                <w:sz w:val="26"/>
                <w:szCs w:val="26"/>
              </w:rPr>
              <w:t>Iesniedzamais dokuments</w:t>
            </w:r>
          </w:p>
        </w:tc>
      </w:tr>
      <w:tr w:rsidR="00502B2D" w:rsidRPr="00BD6CBB" w:rsidTr="00502B2D">
        <w:tc>
          <w:tcPr>
            <w:tcW w:w="756"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sz w:val="26"/>
                <w:szCs w:val="26"/>
              </w:rPr>
            </w:pPr>
            <w:r w:rsidRPr="00BD6CBB">
              <w:rPr>
                <w:sz w:val="26"/>
                <w:szCs w:val="26"/>
              </w:rPr>
              <w:t>5.2.1.</w:t>
            </w:r>
          </w:p>
        </w:tc>
        <w:tc>
          <w:tcPr>
            <w:tcW w:w="4064"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sz w:val="26"/>
                <w:szCs w:val="26"/>
              </w:rPr>
            </w:pPr>
            <w:r w:rsidRPr="00BD6CBB">
              <w:rPr>
                <w:sz w:val="26"/>
                <w:szCs w:val="26"/>
              </w:rPr>
              <w:t>Pretendenta izteikta griba dalībai Iepirkumā.</w:t>
            </w:r>
          </w:p>
        </w:tc>
        <w:tc>
          <w:tcPr>
            <w:tcW w:w="4441"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rsidP="00B521B3">
            <w:pPr>
              <w:numPr>
                <w:ilvl w:val="0"/>
                <w:numId w:val="5"/>
              </w:numPr>
              <w:ind w:left="317" w:hanging="317"/>
              <w:jc w:val="both"/>
              <w:rPr>
                <w:sz w:val="26"/>
                <w:szCs w:val="26"/>
              </w:rPr>
            </w:pPr>
            <w:r w:rsidRPr="00BD6CBB">
              <w:rPr>
                <w:b/>
                <w:sz w:val="26"/>
                <w:szCs w:val="26"/>
              </w:rPr>
              <w:t>pieteikums</w:t>
            </w:r>
            <w:r w:rsidR="00B22F8B">
              <w:rPr>
                <w:sz w:val="26"/>
                <w:szCs w:val="26"/>
              </w:rPr>
              <w:t xml:space="preserve"> (atbilstoši Nolikuma 3</w:t>
            </w:r>
            <w:r w:rsidRPr="00BD6CBB">
              <w:rPr>
                <w:sz w:val="26"/>
                <w:szCs w:val="26"/>
              </w:rPr>
              <w:t>.pielikumam), ko parakstījusi persona ar pretendenta pārstāvības tiesībām vai tā pilnvarotā persona.</w:t>
            </w:r>
          </w:p>
          <w:p w:rsidR="00502B2D" w:rsidRPr="00BD6CBB" w:rsidRDefault="00502B2D" w:rsidP="00B521B3">
            <w:pPr>
              <w:numPr>
                <w:ilvl w:val="0"/>
                <w:numId w:val="5"/>
              </w:numPr>
              <w:ind w:left="317" w:hanging="317"/>
              <w:jc w:val="both"/>
              <w:rPr>
                <w:sz w:val="26"/>
                <w:szCs w:val="26"/>
              </w:rPr>
            </w:pPr>
            <w:r w:rsidRPr="00BD6CBB">
              <w:rPr>
                <w:sz w:val="26"/>
                <w:szCs w:val="26"/>
              </w:rPr>
              <w:t xml:space="preserve">Pretendenta amatpersonas ar pārstāvības tiesībām izdota </w:t>
            </w:r>
            <w:r w:rsidRPr="00BD6CBB">
              <w:rPr>
                <w:b/>
                <w:sz w:val="26"/>
                <w:szCs w:val="26"/>
              </w:rPr>
              <w:t>pilnvara</w:t>
            </w:r>
            <w:r w:rsidRPr="00BD6CBB">
              <w:rPr>
                <w:sz w:val="26"/>
                <w:szCs w:val="26"/>
              </w:rPr>
              <w:t xml:space="preserve"> (oriģināls vai kopija) citai personai parakstīt piedāvājumu, ja tā atšķiras no Latvijas Republikas Uzņēmumu reģistra (turpmāk – Uzņēmumu reģistrs)</w:t>
            </w:r>
            <w:r w:rsidR="004732CB">
              <w:rPr>
                <w:sz w:val="26"/>
                <w:szCs w:val="26"/>
              </w:rPr>
              <w:t xml:space="preserve"> </w:t>
            </w:r>
            <w:r w:rsidRPr="00BD6CBB">
              <w:rPr>
                <w:sz w:val="26"/>
                <w:szCs w:val="26"/>
              </w:rPr>
              <w:t>datubāzē norādītās informācijas.</w:t>
            </w:r>
          </w:p>
        </w:tc>
      </w:tr>
      <w:tr w:rsidR="00502B2D" w:rsidRPr="00BD6CBB" w:rsidTr="00502B2D">
        <w:tc>
          <w:tcPr>
            <w:tcW w:w="756"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jc w:val="both"/>
              <w:rPr>
                <w:sz w:val="26"/>
                <w:szCs w:val="26"/>
              </w:rPr>
            </w:pPr>
            <w:r w:rsidRPr="00BD6CBB">
              <w:rPr>
                <w:sz w:val="26"/>
                <w:szCs w:val="26"/>
              </w:rPr>
              <w:t>5.2.2.</w:t>
            </w:r>
          </w:p>
        </w:tc>
        <w:tc>
          <w:tcPr>
            <w:tcW w:w="4064" w:type="dxa"/>
            <w:tcBorders>
              <w:top w:val="single" w:sz="4" w:space="0" w:color="000000"/>
              <w:left w:val="single" w:sz="4" w:space="0" w:color="000000"/>
              <w:bottom w:val="single" w:sz="4" w:space="0" w:color="000000"/>
              <w:right w:val="single" w:sz="4" w:space="0" w:color="000000"/>
            </w:tcBorders>
            <w:hideMark/>
          </w:tcPr>
          <w:p w:rsidR="00502B2D" w:rsidRPr="00BD6CBB" w:rsidRDefault="004732CB">
            <w:pPr>
              <w:jc w:val="both"/>
              <w:rPr>
                <w:sz w:val="26"/>
                <w:szCs w:val="26"/>
              </w:rPr>
            </w:pPr>
            <w:r>
              <w:rPr>
                <w:sz w:val="26"/>
                <w:szCs w:val="26"/>
              </w:rPr>
              <w:t xml:space="preserve"> </w:t>
            </w:r>
            <w:r w:rsidR="00502B2D" w:rsidRPr="00BD6CBB">
              <w:rPr>
                <w:sz w:val="26"/>
                <w:szCs w:val="26"/>
              </w:rPr>
              <w:t>Pretendents normatīvajos aktos noteiktajā kārtībā ir reģistrēts Latvijas Republikas Uzņēmumu reģistra Komercreģistrā vai līdzvērtīgā reģistrā ārvalstīs, ja to paredz attiecīgās valsts regulējums.</w:t>
            </w:r>
          </w:p>
        </w:tc>
        <w:tc>
          <w:tcPr>
            <w:tcW w:w="4441"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rsidP="00B521B3">
            <w:pPr>
              <w:numPr>
                <w:ilvl w:val="0"/>
                <w:numId w:val="6"/>
              </w:numPr>
              <w:ind w:left="317" w:hanging="284"/>
              <w:jc w:val="both"/>
              <w:rPr>
                <w:sz w:val="26"/>
                <w:szCs w:val="26"/>
              </w:rPr>
            </w:pPr>
            <w:r w:rsidRPr="00BD6CBB">
              <w:rPr>
                <w:sz w:val="26"/>
                <w:szCs w:val="26"/>
              </w:rPr>
              <w:t>Pretendenta, kas reģistrēts Latvijas Republikas Uzņēmumu reģistra Komercreģistrā, reģistrācijas faktu iepirkuma komisija pārbauda Latvijas Republikas Uzņēmumu reģistra mājaslapā.</w:t>
            </w:r>
          </w:p>
          <w:p w:rsidR="00502B2D" w:rsidRPr="00BD6CBB" w:rsidRDefault="00502B2D" w:rsidP="00B521B3">
            <w:pPr>
              <w:numPr>
                <w:ilvl w:val="0"/>
                <w:numId w:val="6"/>
              </w:numPr>
              <w:ind w:left="317" w:hanging="284"/>
              <w:jc w:val="both"/>
              <w:rPr>
                <w:sz w:val="26"/>
                <w:szCs w:val="26"/>
              </w:rPr>
            </w:pPr>
            <w:r w:rsidRPr="00BD6CBB">
              <w:rPr>
                <w:sz w:val="26"/>
                <w:szCs w:val="26"/>
              </w:rPr>
              <w:t xml:space="preserve">Ja pretendents normatīvajos aktos noteiktajā kārtībā ir reģistrēts ārvalstīs, pretendentam jāiesniedz kompetentas iestādes izsniegta reģistrācijas apliecības kopija vai, ja tādas nav (reģistrācijas valsts normatīvais regulējums neparedz </w:t>
            </w:r>
            <w:r w:rsidRPr="00BD6CBB">
              <w:rPr>
                <w:sz w:val="26"/>
                <w:szCs w:val="26"/>
              </w:rPr>
              <w:lastRenderedPageBreak/>
              <w:t>reģistrācijas apliecības izdošanu) tad iesniedz informāciju par pretendenta reģistrācijas numuru un reģistrācijas laiku (ja numurs tiek izsniegts un laiks fiksēts), kā arī norāda kompetento iestādi reģistrācijas valstī, kas nepieciešamības gadījumā var apliecināt reģistrācijas faktu.</w:t>
            </w:r>
          </w:p>
        </w:tc>
      </w:tr>
      <w:tr w:rsidR="00502B2D" w:rsidRPr="00BD6CBB" w:rsidTr="00502B2D">
        <w:tc>
          <w:tcPr>
            <w:tcW w:w="756"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sz w:val="26"/>
                <w:szCs w:val="26"/>
              </w:rPr>
            </w:pPr>
            <w:r w:rsidRPr="00BD6CBB">
              <w:rPr>
                <w:sz w:val="26"/>
                <w:szCs w:val="26"/>
              </w:rPr>
              <w:lastRenderedPageBreak/>
              <w:t>5.2.3.</w:t>
            </w:r>
          </w:p>
        </w:tc>
        <w:tc>
          <w:tcPr>
            <w:tcW w:w="4064"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rsidP="007F7700">
            <w:pPr>
              <w:jc w:val="both"/>
              <w:rPr>
                <w:sz w:val="26"/>
                <w:szCs w:val="26"/>
              </w:rPr>
            </w:pPr>
            <w:r w:rsidRPr="00BD6CBB">
              <w:rPr>
                <w:sz w:val="26"/>
                <w:szCs w:val="26"/>
              </w:rPr>
              <w:t>Pretendentam ir jābūt pieredzei vismaz 3 (trīs) līdzvērtīgu biroja telpu uzkopšanā iepriekšējo 3 (trīs) gadu laikā (2015., 2016., 2017. un 2018.</w:t>
            </w:r>
            <w:r w:rsidR="004732CB">
              <w:rPr>
                <w:sz w:val="26"/>
                <w:szCs w:val="26"/>
              </w:rPr>
              <w:t> </w:t>
            </w:r>
            <w:r w:rsidRPr="00BD6CBB">
              <w:rPr>
                <w:sz w:val="26"/>
                <w:szCs w:val="26"/>
              </w:rPr>
              <w:t>gadā līdz piedāvājumu iesniegšanas termiņa beigām), kur pakalpojums ticis sniegts regulāri un nepārtraukti vismaz 10 mēnešu garumā. Par līdzvērtīgām biroja telpām tiek uzskatītas biroja telpas</w:t>
            </w:r>
            <w:r w:rsidRPr="00BD6CBB">
              <w:rPr>
                <w:sz w:val="26"/>
                <w:szCs w:val="26"/>
                <w:u w:val="single"/>
                <w:vertAlign w:val="superscript"/>
              </w:rPr>
              <w:footnoteReference w:id="1"/>
            </w:r>
            <w:r w:rsidRPr="00BD6CBB">
              <w:rPr>
                <w:sz w:val="26"/>
                <w:szCs w:val="26"/>
              </w:rPr>
              <w:t xml:space="preserve">, kas atrodas vienā ēkā un, kuru uzkopjamā platība kopumā ir vismaz </w:t>
            </w:r>
            <w:r w:rsidR="006B38BB">
              <w:rPr>
                <w:sz w:val="26"/>
                <w:szCs w:val="26"/>
              </w:rPr>
              <w:t xml:space="preserve">1500 </w:t>
            </w:r>
            <w:r w:rsidRPr="00BD6CBB">
              <w:rPr>
                <w:sz w:val="26"/>
                <w:szCs w:val="26"/>
              </w:rPr>
              <w:t xml:space="preserve">kvadrātmetri, kur mīkstais grīdas segums ir vismaz </w:t>
            </w:r>
            <w:r w:rsidR="007F7700">
              <w:rPr>
                <w:sz w:val="26"/>
                <w:szCs w:val="26"/>
              </w:rPr>
              <w:t>200</w:t>
            </w:r>
            <w:r w:rsidR="004732CB">
              <w:rPr>
                <w:sz w:val="26"/>
                <w:szCs w:val="26"/>
              </w:rPr>
              <w:t xml:space="preserve"> </w:t>
            </w:r>
            <w:r w:rsidR="00B22F8B">
              <w:rPr>
                <w:sz w:val="26"/>
                <w:szCs w:val="26"/>
              </w:rPr>
              <w:t>kvadrātmetri.</w:t>
            </w:r>
          </w:p>
        </w:tc>
        <w:tc>
          <w:tcPr>
            <w:tcW w:w="4441"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rsidP="007F7700">
            <w:pPr>
              <w:jc w:val="both"/>
              <w:rPr>
                <w:sz w:val="26"/>
                <w:szCs w:val="26"/>
              </w:rPr>
            </w:pPr>
            <w:r w:rsidRPr="00BD6CBB">
              <w:rPr>
                <w:sz w:val="26"/>
                <w:szCs w:val="26"/>
              </w:rPr>
              <w:t>Pieredze tiek apliecināta aizpildot un parakstot Iepirkuma Nolikumam pievienoto veidlapu “Pretendenta pieredze līdzvērtīgu pakalpojumu sniegšanā” (</w:t>
            </w:r>
            <w:r w:rsidR="007F7700">
              <w:rPr>
                <w:sz w:val="26"/>
                <w:szCs w:val="26"/>
              </w:rPr>
              <w:t>6</w:t>
            </w:r>
            <w:r w:rsidRPr="00BD6CBB">
              <w:rPr>
                <w:sz w:val="26"/>
                <w:szCs w:val="26"/>
              </w:rPr>
              <w:t>.pielikums).</w:t>
            </w:r>
          </w:p>
        </w:tc>
      </w:tr>
      <w:tr w:rsidR="00502B2D" w:rsidRPr="00BD6CBB" w:rsidTr="00BF311D">
        <w:trPr>
          <w:trHeight w:val="4810"/>
        </w:trPr>
        <w:tc>
          <w:tcPr>
            <w:tcW w:w="756" w:type="dxa"/>
            <w:tcBorders>
              <w:top w:val="single" w:sz="4" w:space="0" w:color="000000"/>
              <w:left w:val="single" w:sz="4" w:space="0" w:color="000000"/>
              <w:bottom w:val="single" w:sz="4" w:space="0" w:color="000000"/>
              <w:right w:val="single" w:sz="4" w:space="0" w:color="000000"/>
            </w:tcBorders>
            <w:hideMark/>
          </w:tcPr>
          <w:p w:rsidR="00502B2D" w:rsidRPr="00BD6CBB" w:rsidRDefault="00502B2D">
            <w:pPr>
              <w:rPr>
                <w:sz w:val="26"/>
                <w:szCs w:val="26"/>
              </w:rPr>
            </w:pPr>
            <w:r w:rsidRPr="00BD6CBB">
              <w:rPr>
                <w:sz w:val="26"/>
                <w:szCs w:val="26"/>
              </w:rPr>
              <w:t>5.2.4.</w:t>
            </w:r>
          </w:p>
        </w:tc>
        <w:tc>
          <w:tcPr>
            <w:tcW w:w="4064" w:type="dxa"/>
            <w:tcBorders>
              <w:top w:val="single" w:sz="4" w:space="0" w:color="000000"/>
              <w:left w:val="single" w:sz="4" w:space="0" w:color="000000"/>
              <w:bottom w:val="single" w:sz="4" w:space="0" w:color="000000"/>
              <w:right w:val="single" w:sz="4" w:space="0" w:color="000000"/>
            </w:tcBorders>
            <w:hideMark/>
          </w:tcPr>
          <w:p w:rsidR="00502B2D" w:rsidRDefault="00502B2D" w:rsidP="00BF311D">
            <w:pPr>
              <w:jc w:val="both"/>
              <w:rPr>
                <w:sz w:val="26"/>
                <w:szCs w:val="26"/>
              </w:rPr>
            </w:pPr>
            <w:r w:rsidRPr="00BD6CBB">
              <w:rPr>
                <w:sz w:val="26"/>
                <w:szCs w:val="26"/>
              </w:rPr>
              <w:t xml:space="preserve">Pretendentam ir vai līguma slēgšanas tiesību piešķiršanas gadījumā tas veiks savas civiltiesiskās atbildības apdrošināšanu par līguma izpildes laikā pretendenta darbības vai bezdarbības rezultātā pasūtītājam un </w:t>
            </w:r>
            <w:r w:rsidRPr="00BF311D">
              <w:t>trešajām personām nodarīto</w:t>
            </w:r>
            <w:r w:rsidRPr="00BD6CBB">
              <w:rPr>
                <w:sz w:val="26"/>
                <w:szCs w:val="26"/>
              </w:rPr>
              <w:t xml:space="preserve"> zaudējumu atlīdzināšanu ar kopējo atbildības limitu </w:t>
            </w:r>
            <w:r w:rsidRPr="007F7700">
              <w:rPr>
                <w:sz w:val="26"/>
                <w:szCs w:val="26"/>
              </w:rPr>
              <w:t xml:space="preserve">ne mazāku </w:t>
            </w:r>
            <w:r w:rsidR="00BF311D">
              <w:rPr>
                <w:sz w:val="26"/>
                <w:szCs w:val="26"/>
              </w:rPr>
              <w:t>par</w:t>
            </w:r>
            <w:r w:rsidRPr="007F7700">
              <w:rPr>
                <w:sz w:val="26"/>
                <w:szCs w:val="26"/>
              </w:rPr>
              <w:t xml:space="preserve"> EUR 500</w:t>
            </w:r>
            <w:r w:rsidR="00F95FCA">
              <w:rPr>
                <w:sz w:val="26"/>
                <w:szCs w:val="26"/>
              </w:rPr>
              <w:t> </w:t>
            </w:r>
            <w:r w:rsidR="00BF311D">
              <w:rPr>
                <w:sz w:val="26"/>
                <w:szCs w:val="26"/>
              </w:rPr>
              <w:t>00</w:t>
            </w:r>
            <w:r w:rsidRPr="007F7700">
              <w:rPr>
                <w:sz w:val="26"/>
                <w:szCs w:val="26"/>
              </w:rPr>
              <w:t>0</w:t>
            </w:r>
            <w:r w:rsidR="00F95FCA">
              <w:rPr>
                <w:sz w:val="26"/>
                <w:szCs w:val="26"/>
              </w:rPr>
              <w:t>. 00</w:t>
            </w:r>
            <w:r w:rsidRPr="007F7700">
              <w:rPr>
                <w:sz w:val="26"/>
                <w:szCs w:val="26"/>
              </w:rPr>
              <w:t xml:space="preserve"> (pieci</w:t>
            </w:r>
            <w:r w:rsidR="00BF311D">
              <w:rPr>
                <w:sz w:val="26"/>
                <w:szCs w:val="26"/>
              </w:rPr>
              <w:t xml:space="preserve"> simti </w:t>
            </w:r>
            <w:r w:rsidRPr="007F7700">
              <w:rPr>
                <w:sz w:val="26"/>
                <w:szCs w:val="26"/>
              </w:rPr>
              <w:t>tūkstoši e</w:t>
            </w:r>
            <w:r w:rsidR="00BF311D">
              <w:rPr>
                <w:sz w:val="26"/>
                <w:szCs w:val="26"/>
              </w:rPr>
              <w:t>i</w:t>
            </w:r>
            <w:r w:rsidRPr="007F7700">
              <w:rPr>
                <w:sz w:val="26"/>
                <w:szCs w:val="26"/>
              </w:rPr>
              <w:t>ro)</w:t>
            </w:r>
            <w:r w:rsidRPr="00BD6CBB">
              <w:rPr>
                <w:sz w:val="26"/>
                <w:szCs w:val="26"/>
              </w:rPr>
              <w:t xml:space="preserve"> par</w:t>
            </w:r>
            <w:r w:rsidR="00BF311D">
              <w:rPr>
                <w:sz w:val="26"/>
                <w:szCs w:val="26"/>
              </w:rPr>
              <w:t xml:space="preserve"> </w:t>
            </w:r>
            <w:r w:rsidRPr="00BD6CBB">
              <w:rPr>
                <w:sz w:val="26"/>
                <w:szCs w:val="26"/>
              </w:rPr>
              <w:t>katru</w:t>
            </w:r>
            <w:r w:rsidR="00BF311D">
              <w:rPr>
                <w:sz w:val="26"/>
                <w:szCs w:val="26"/>
              </w:rPr>
              <w:t xml:space="preserve"> </w:t>
            </w:r>
            <w:r w:rsidRPr="00BD6CBB">
              <w:rPr>
                <w:sz w:val="26"/>
                <w:szCs w:val="26"/>
              </w:rPr>
              <w:t>gadījumu</w:t>
            </w:r>
            <w:r w:rsidRPr="00BF311D">
              <w:t xml:space="preserve">. </w:t>
            </w:r>
            <w:r w:rsidRPr="00BF311D">
              <w:rPr>
                <w:sz w:val="26"/>
                <w:szCs w:val="26"/>
              </w:rPr>
              <w:t>Līguma slēgšanas tiesību piešķiršanas gadījumā Pretendentam 3 (trīs) darba dienu laikā pēc iepirkuma komisijas lēmuma pieņemšanas par līguma slēgšanas tiesību piešķiršanu, jāiesniedz Pasūtītājam minētās apdrošināšanas</w:t>
            </w:r>
            <w:r w:rsidRPr="00BD6CBB">
              <w:rPr>
                <w:sz w:val="26"/>
                <w:szCs w:val="26"/>
              </w:rPr>
              <w:t xml:space="preserve"> polises kopija. Gadījumā, ja pretendents, kuram piešķirtas līguma slēgšanas tiesības, </w:t>
            </w:r>
            <w:r w:rsidRPr="00BD6CBB">
              <w:rPr>
                <w:sz w:val="26"/>
                <w:szCs w:val="26"/>
              </w:rPr>
              <w:lastRenderedPageBreak/>
              <w:t>šajā punktā noteiktajā laikā neiesniedz apdrošināšanas polises kopiju, pasūtītājs līguma slēgšanas tiesības piešķir nākamajam pretendentam, kura piedāvājums atbilst nolikuma prasībām un ir saimnieciski visizdevīgākais – ar viszemāko cenu.</w:t>
            </w:r>
          </w:p>
          <w:p w:rsidR="00F95FCA" w:rsidRDefault="00F95FCA" w:rsidP="00F95FCA">
            <w:pPr>
              <w:jc w:val="both"/>
              <w:rPr>
                <w:sz w:val="26"/>
                <w:szCs w:val="26"/>
              </w:rPr>
            </w:pPr>
          </w:p>
          <w:p w:rsidR="00BF311D" w:rsidRPr="00BD6CBB" w:rsidRDefault="00B22F8B" w:rsidP="00F95FCA">
            <w:pPr>
              <w:jc w:val="both"/>
              <w:rPr>
                <w:sz w:val="26"/>
                <w:szCs w:val="26"/>
              </w:rPr>
            </w:pPr>
            <w:r>
              <w:rPr>
                <w:sz w:val="26"/>
                <w:szCs w:val="26"/>
              </w:rPr>
              <w:t>Ņemot vērā S</w:t>
            </w:r>
            <w:r w:rsidR="00BF311D">
              <w:rPr>
                <w:sz w:val="26"/>
                <w:szCs w:val="26"/>
              </w:rPr>
              <w:t>atversmes tiesas darbības specifiku, pretendentiem jāgarantē savu</w:t>
            </w:r>
            <w:r w:rsidR="00F95FCA">
              <w:rPr>
                <w:sz w:val="26"/>
                <w:szCs w:val="26"/>
              </w:rPr>
              <w:t xml:space="preserve"> </w:t>
            </w:r>
            <w:r w:rsidR="00BF311D">
              <w:rPr>
                <w:sz w:val="26"/>
                <w:szCs w:val="26"/>
              </w:rPr>
              <w:t>darbinieku</w:t>
            </w:r>
            <w:r w:rsidR="00F95FCA">
              <w:rPr>
                <w:sz w:val="26"/>
                <w:szCs w:val="26"/>
              </w:rPr>
              <w:t xml:space="preserve"> uzticamība un konfidencialitātes saistību ievērošana.</w:t>
            </w:r>
          </w:p>
        </w:tc>
        <w:tc>
          <w:tcPr>
            <w:tcW w:w="4441" w:type="dxa"/>
            <w:tcBorders>
              <w:top w:val="single" w:sz="4" w:space="0" w:color="000000"/>
              <w:left w:val="single" w:sz="4" w:space="0" w:color="000000"/>
              <w:bottom w:val="single" w:sz="4" w:space="0" w:color="000000"/>
              <w:right w:val="single" w:sz="4" w:space="0" w:color="000000"/>
            </w:tcBorders>
          </w:tcPr>
          <w:p w:rsidR="00502B2D" w:rsidRPr="00BD6CBB" w:rsidRDefault="00502B2D">
            <w:pPr>
              <w:tabs>
                <w:tab w:val="num" w:pos="851"/>
              </w:tabs>
              <w:jc w:val="both"/>
              <w:rPr>
                <w:sz w:val="26"/>
                <w:szCs w:val="26"/>
              </w:rPr>
            </w:pPr>
            <w:r w:rsidRPr="00BD6CBB">
              <w:rPr>
                <w:sz w:val="26"/>
                <w:szCs w:val="26"/>
              </w:rPr>
              <w:lastRenderedPageBreak/>
              <w:t xml:space="preserve">Pretendents iesniedz civiltiesiskās atbildības apdrošināšanas polises kopiju vai pretendenta rakstisku apliecinājumu, ka līguma slēgšanas tiesību piešķiršanas gadījumā tas veiks savas civiltiesiskās atbildības apdrošināšanu saskaņā ar nolikuma 5.2.4.punktā minētajām prasībām. </w:t>
            </w:r>
            <w:r w:rsidR="00B22F8B">
              <w:rPr>
                <w:sz w:val="26"/>
                <w:szCs w:val="26"/>
              </w:rPr>
              <w:t>Industriālās drošības sertifik</w:t>
            </w:r>
            <w:r w:rsidR="00CA18BB">
              <w:rPr>
                <w:sz w:val="26"/>
                <w:szCs w:val="26"/>
              </w:rPr>
              <w:t>āta esamība.</w:t>
            </w:r>
          </w:p>
          <w:p w:rsidR="00502B2D" w:rsidRPr="00BD6CBB" w:rsidRDefault="00502B2D">
            <w:pPr>
              <w:jc w:val="both"/>
              <w:rPr>
                <w:sz w:val="26"/>
                <w:szCs w:val="26"/>
              </w:rPr>
            </w:pPr>
          </w:p>
        </w:tc>
      </w:tr>
    </w:tbl>
    <w:p w:rsidR="00502B2D" w:rsidRDefault="00502B2D" w:rsidP="00502B2D">
      <w:pPr>
        <w:rPr>
          <w:sz w:val="26"/>
          <w:szCs w:val="26"/>
          <w:highlight w:val="yellow"/>
        </w:rPr>
      </w:pPr>
    </w:p>
    <w:p w:rsidR="00BF311D" w:rsidRPr="00BD6CBB" w:rsidRDefault="00BF311D" w:rsidP="00502B2D">
      <w:pPr>
        <w:rPr>
          <w:sz w:val="26"/>
          <w:szCs w:val="26"/>
          <w:highlight w:val="yellow"/>
        </w:rPr>
      </w:pPr>
    </w:p>
    <w:p w:rsidR="00502B2D" w:rsidRPr="00E76291" w:rsidRDefault="00502B2D" w:rsidP="00B521B3">
      <w:pPr>
        <w:numPr>
          <w:ilvl w:val="1"/>
          <w:numId w:val="4"/>
        </w:numPr>
        <w:ind w:left="567" w:hanging="567"/>
        <w:jc w:val="both"/>
        <w:rPr>
          <w:sz w:val="26"/>
          <w:szCs w:val="26"/>
        </w:rPr>
      </w:pPr>
      <w:r w:rsidRPr="00E76291">
        <w:rPr>
          <w:sz w:val="26"/>
          <w:szCs w:val="26"/>
        </w:rPr>
        <w:t>Pretendents var balstīties uz citu personu tehniskajām un profesionālajām iespējām, ja tas ir nepieciešams konkrētā līguma izpildei, neatkarīgi no savstarpējo attiecību tiesiskā rakstura. Šādā gadījumā pretendents pierāda pasūtītājam, ka viņa rīcībā būs nepieciešamie resursi, iesniedzot šo personu apliecinājumu vai vienošanos par nepieciešamo resursu nodošanu pretendenta rīcībā.</w:t>
      </w:r>
    </w:p>
    <w:p w:rsidR="00502B2D" w:rsidRPr="00E76291" w:rsidRDefault="00502B2D" w:rsidP="00B521B3">
      <w:pPr>
        <w:numPr>
          <w:ilvl w:val="1"/>
          <w:numId w:val="4"/>
        </w:numPr>
        <w:ind w:left="567" w:hanging="567"/>
        <w:jc w:val="both"/>
        <w:rPr>
          <w:sz w:val="26"/>
          <w:szCs w:val="26"/>
        </w:rPr>
      </w:pPr>
      <w:r w:rsidRPr="00E76291">
        <w:rPr>
          <w:sz w:val="26"/>
          <w:szCs w:val="26"/>
        </w:rPr>
        <w:t>Pasūtītājs izslēdz pretendentu, kuram būtu piešķiramas iepirkuma līguma slēgšanas tiesības, no dalības iepirkumā, ja konstatē jebkuru no Publisko iepirkumu likuma 9.</w:t>
      </w:r>
      <w:r w:rsidR="00E76291">
        <w:rPr>
          <w:sz w:val="26"/>
          <w:szCs w:val="26"/>
        </w:rPr>
        <w:t> </w:t>
      </w:r>
      <w:r w:rsidRPr="00E76291">
        <w:rPr>
          <w:sz w:val="26"/>
          <w:szCs w:val="26"/>
        </w:rPr>
        <w:t>panta astotajā daļā minētajiem gadījumiem.</w:t>
      </w:r>
    </w:p>
    <w:p w:rsidR="00502B2D" w:rsidRPr="00E76291" w:rsidRDefault="00502B2D" w:rsidP="00B521B3">
      <w:pPr>
        <w:numPr>
          <w:ilvl w:val="1"/>
          <w:numId w:val="4"/>
        </w:numPr>
        <w:ind w:left="567" w:hanging="567"/>
        <w:jc w:val="both"/>
        <w:rPr>
          <w:sz w:val="26"/>
          <w:szCs w:val="26"/>
        </w:rPr>
      </w:pPr>
      <w:r w:rsidRPr="00E76291">
        <w:rPr>
          <w:sz w:val="26"/>
          <w:szCs w:val="26"/>
        </w:rPr>
        <w:t>Iepirkuma komisija attiecībā uz pretendentu, kuram būtu piešķiramas līguma slēgšanas tiesības, pārbauda Publisko iepirkumu likuma 9.</w:t>
      </w:r>
      <w:r w:rsidR="00E76291">
        <w:rPr>
          <w:sz w:val="26"/>
          <w:szCs w:val="26"/>
        </w:rPr>
        <w:t> </w:t>
      </w:r>
      <w:r w:rsidRPr="00E76291">
        <w:rPr>
          <w:sz w:val="26"/>
          <w:szCs w:val="26"/>
        </w:rPr>
        <w:t>panta astotajā daļā (nolikuma 5.4.punktā) minēto izslēgšanas gadījumu esamību Publisko iepirkumu likuma 9.</w:t>
      </w:r>
      <w:r w:rsidR="00E76291">
        <w:rPr>
          <w:sz w:val="26"/>
          <w:szCs w:val="26"/>
        </w:rPr>
        <w:t> </w:t>
      </w:r>
      <w:r w:rsidRPr="00E76291">
        <w:rPr>
          <w:sz w:val="26"/>
          <w:szCs w:val="26"/>
        </w:rPr>
        <w:t xml:space="preserve">panta devītajā daļā noteiktajā kārtībā. </w:t>
      </w:r>
    </w:p>
    <w:p w:rsidR="00502B2D" w:rsidRPr="00E76291" w:rsidRDefault="00502B2D" w:rsidP="00B521B3">
      <w:pPr>
        <w:numPr>
          <w:ilvl w:val="1"/>
          <w:numId w:val="4"/>
        </w:numPr>
        <w:ind w:left="567" w:hanging="567"/>
        <w:jc w:val="both"/>
        <w:rPr>
          <w:sz w:val="26"/>
          <w:szCs w:val="26"/>
        </w:rPr>
      </w:pPr>
      <w:r w:rsidRPr="00E76291">
        <w:rPr>
          <w:sz w:val="26"/>
          <w:szCs w:val="26"/>
        </w:rPr>
        <w:t>Prasības dokumentu iesniegšanai:</w:t>
      </w:r>
    </w:p>
    <w:p w:rsidR="00502B2D" w:rsidRPr="00E76291" w:rsidRDefault="00502B2D" w:rsidP="00502B2D">
      <w:pPr>
        <w:ind w:left="709" w:hanging="709"/>
        <w:jc w:val="both"/>
        <w:rPr>
          <w:sz w:val="26"/>
          <w:szCs w:val="26"/>
        </w:rPr>
      </w:pPr>
      <w:r w:rsidRPr="00E76291">
        <w:rPr>
          <w:sz w:val="26"/>
          <w:szCs w:val="26"/>
        </w:rPr>
        <w:t xml:space="preserve">5.6.1. Iepirkuma pieteikumu, apliecinājumu par pieredzi, tehnisko piedāvājumu un finanšu piedāvājumu </w:t>
      </w:r>
      <w:r w:rsidR="00E76291">
        <w:rPr>
          <w:sz w:val="26"/>
          <w:szCs w:val="26"/>
        </w:rPr>
        <w:t xml:space="preserve">paraksta pretendenta persona </w:t>
      </w:r>
      <w:r w:rsidRPr="00E76291">
        <w:rPr>
          <w:sz w:val="26"/>
          <w:szCs w:val="26"/>
        </w:rPr>
        <w:t>ar pārstāvības tiesībām. Ja piedāvājumu paraksta pretendenta pilnvarota persona, piedāvājumam pievieno pretendenta pārstāvja ar paraksta tiesībām izdotu pilnvaru (oriģinālu vai kopiju) attiecīgajai personai pārstāvēt pretendenta intereses.</w:t>
      </w:r>
    </w:p>
    <w:p w:rsidR="00502B2D" w:rsidRPr="00E76291" w:rsidRDefault="00502B2D" w:rsidP="00502B2D">
      <w:pPr>
        <w:ind w:left="709" w:hanging="709"/>
        <w:jc w:val="both"/>
        <w:rPr>
          <w:sz w:val="26"/>
          <w:szCs w:val="26"/>
        </w:rPr>
      </w:pPr>
      <w:r w:rsidRPr="00E76291">
        <w:rPr>
          <w:sz w:val="26"/>
          <w:szCs w:val="26"/>
        </w:rPr>
        <w:t xml:space="preserve">5.6.2. Ja piedāvājumu iepirkumam iesniedz piegādātāju apvienība un sadarbības līgumā nav </w:t>
      </w:r>
      <w:r w:rsidR="00E76291">
        <w:rPr>
          <w:sz w:val="26"/>
          <w:szCs w:val="26"/>
        </w:rPr>
        <w:t>noteiktas</w:t>
      </w:r>
      <w:r w:rsidRPr="00E76291">
        <w:rPr>
          <w:sz w:val="26"/>
          <w:szCs w:val="26"/>
        </w:rPr>
        <w:t xml:space="preserve"> pārstāvības tiesības, gan pieteikumu dalībai iepirkumā, gan apliecinājumu par pieredzi, gan tehnisko piedāvājumu un finanšu piedāvājumu, paraksta katras personas, kas iekļauta </w:t>
      </w:r>
      <w:r w:rsidR="00E76291">
        <w:rPr>
          <w:sz w:val="26"/>
          <w:szCs w:val="26"/>
        </w:rPr>
        <w:t>piegādātāju apvienībā, pārstāvis</w:t>
      </w:r>
      <w:r w:rsidRPr="00E76291">
        <w:rPr>
          <w:sz w:val="26"/>
          <w:szCs w:val="26"/>
        </w:rPr>
        <w:t xml:space="preserve"> ar pārstāvības tiesībām.</w:t>
      </w:r>
    </w:p>
    <w:p w:rsidR="00502B2D" w:rsidRPr="00E76291" w:rsidRDefault="00502B2D" w:rsidP="00502B2D">
      <w:pPr>
        <w:ind w:left="709" w:hanging="709"/>
        <w:jc w:val="both"/>
        <w:rPr>
          <w:sz w:val="26"/>
          <w:szCs w:val="26"/>
        </w:rPr>
      </w:pPr>
      <w:r w:rsidRPr="00E76291">
        <w:rPr>
          <w:sz w:val="26"/>
          <w:szCs w:val="26"/>
        </w:rPr>
        <w:t>5.6.3. Ja pretendents līguma izpildē piesaista apakšuzņēmējus, tad papildus iesniedzamo dokumentu paketei jāiesniedz saraksts ar apakšuzņēmējiem, norādot apakšuzņēmēju nosaukumu un apakšuzņēmējiem nododamās līguma daļas aprakstu un apjomu procentos no kopējās līguma vērtības, kā arī par šiem apakšuzņēmējiem jāiesnied</w:t>
      </w:r>
      <w:r w:rsidR="00E76291">
        <w:rPr>
          <w:sz w:val="26"/>
          <w:szCs w:val="26"/>
        </w:rPr>
        <w:t xml:space="preserve">z Nolikuma 5.2.2. punktā minētie dokumenti </w:t>
      </w:r>
      <w:r w:rsidRPr="00E76291">
        <w:rPr>
          <w:sz w:val="26"/>
          <w:szCs w:val="26"/>
        </w:rPr>
        <w:t>un apliecinājums par piekrišanu būt apakšuzņēmējam.</w:t>
      </w:r>
    </w:p>
    <w:p w:rsidR="00502B2D" w:rsidRPr="00E76291" w:rsidRDefault="00502B2D" w:rsidP="00502B2D">
      <w:pPr>
        <w:ind w:left="709" w:hanging="709"/>
        <w:jc w:val="both"/>
        <w:rPr>
          <w:sz w:val="26"/>
          <w:szCs w:val="26"/>
        </w:rPr>
      </w:pPr>
      <w:r w:rsidRPr="00E76291">
        <w:rPr>
          <w:sz w:val="26"/>
          <w:szCs w:val="26"/>
        </w:rPr>
        <w:t>5.6.4. Ja piedāvājumu iesniedz pretendents, kas ir piegādātāju apvienība, tad piegādātāju apvienība kopā iesniedz šādus dokumentus:</w:t>
      </w:r>
    </w:p>
    <w:p w:rsidR="00502B2D" w:rsidRPr="00E76291" w:rsidRDefault="00502B2D" w:rsidP="00502B2D">
      <w:pPr>
        <w:ind w:left="851" w:hanging="851"/>
        <w:jc w:val="both"/>
        <w:rPr>
          <w:sz w:val="26"/>
          <w:szCs w:val="26"/>
        </w:rPr>
      </w:pPr>
      <w:r w:rsidRPr="00E76291">
        <w:rPr>
          <w:sz w:val="26"/>
          <w:szCs w:val="26"/>
        </w:rPr>
        <w:lastRenderedPageBreak/>
        <w:t>5.6.4.1.</w:t>
      </w:r>
      <w:r w:rsidRPr="00E76291">
        <w:rPr>
          <w:sz w:val="26"/>
          <w:szCs w:val="26"/>
        </w:rPr>
        <w:tab/>
        <w:t>piegādātāju apvienības sadarbības līguma kopiju. Sadarbības līgumā obligāti ir jābūt fiksētam:</w:t>
      </w:r>
    </w:p>
    <w:p w:rsidR="00502B2D" w:rsidRPr="00E76291" w:rsidRDefault="00502B2D" w:rsidP="00502B2D">
      <w:pPr>
        <w:jc w:val="both"/>
        <w:rPr>
          <w:sz w:val="26"/>
          <w:szCs w:val="26"/>
        </w:rPr>
      </w:pPr>
      <w:r w:rsidRPr="00E76291">
        <w:rPr>
          <w:sz w:val="26"/>
          <w:szCs w:val="26"/>
        </w:rPr>
        <w:t>5.6.4.1.1. kādas personas ir apvienojušās piegādātāju apvienībā,</w:t>
      </w:r>
    </w:p>
    <w:p w:rsidR="00502B2D" w:rsidRPr="00E76291" w:rsidRDefault="00502B2D" w:rsidP="00502B2D">
      <w:pPr>
        <w:jc w:val="both"/>
        <w:rPr>
          <w:sz w:val="26"/>
          <w:szCs w:val="26"/>
        </w:rPr>
      </w:pPr>
      <w:r w:rsidRPr="00E76291">
        <w:rPr>
          <w:sz w:val="26"/>
          <w:szCs w:val="26"/>
        </w:rPr>
        <w:t>5.6.4.1.2. katra piegādātāju apvienības dalībnieka veicamo darbu apjomam,</w:t>
      </w:r>
    </w:p>
    <w:p w:rsidR="00502B2D" w:rsidRPr="00E76291" w:rsidRDefault="00502B2D" w:rsidP="00502B2D">
      <w:pPr>
        <w:jc w:val="both"/>
        <w:rPr>
          <w:sz w:val="26"/>
          <w:szCs w:val="26"/>
        </w:rPr>
      </w:pPr>
      <w:r w:rsidRPr="00E76291">
        <w:rPr>
          <w:sz w:val="26"/>
          <w:szCs w:val="26"/>
        </w:rPr>
        <w:t>5.6.4.1.3. piegādātāju apvienības pārstāvības tiesībām,</w:t>
      </w:r>
    </w:p>
    <w:p w:rsidR="00502B2D" w:rsidRPr="00E76291" w:rsidRDefault="00502B2D" w:rsidP="00502B2D">
      <w:pPr>
        <w:tabs>
          <w:tab w:val="left" w:pos="851"/>
        </w:tabs>
        <w:ind w:left="851" w:hanging="851"/>
        <w:jc w:val="both"/>
        <w:rPr>
          <w:sz w:val="26"/>
          <w:szCs w:val="26"/>
        </w:rPr>
      </w:pPr>
      <w:r w:rsidRPr="00E76291">
        <w:rPr>
          <w:sz w:val="26"/>
          <w:szCs w:val="26"/>
        </w:rPr>
        <w:t>5.5.4.2.</w:t>
      </w:r>
      <w:r w:rsidRPr="00E76291">
        <w:rPr>
          <w:sz w:val="26"/>
          <w:szCs w:val="26"/>
        </w:rPr>
        <w:tab/>
        <w:t>Dokumenti, kas minēti Nolikuma 5.2.1., 5.2.3., 5.2.4.punktā, jāiesniedz par piegādātāju apvienību kopā, bet Nolikuma 5.2.2.punktā minētos dokumentus, jāiesniedz par katru piegādātāju apvienības dalībnieku atsevišķi, par katru personālsabiedrības biedru atsevišķi, ja pretendents ir personālsabiedrība, kā arī par pretendenta norādīto personu, uz kura iespējām pretendents balstās, lai apliecinātu savu kvalifikāciju, kā arī par katru apakšuzņēmēju.</w:t>
      </w:r>
    </w:p>
    <w:p w:rsidR="00502B2D" w:rsidRPr="00E76291" w:rsidRDefault="00502B2D" w:rsidP="00502B2D">
      <w:pPr>
        <w:tabs>
          <w:tab w:val="num" w:pos="1320"/>
        </w:tabs>
        <w:ind w:left="567" w:hanging="567"/>
        <w:jc w:val="both"/>
        <w:rPr>
          <w:sz w:val="26"/>
          <w:szCs w:val="26"/>
        </w:rPr>
      </w:pPr>
    </w:p>
    <w:p w:rsidR="00502B2D" w:rsidRPr="00E76291" w:rsidRDefault="00502B2D" w:rsidP="00B521B3">
      <w:pPr>
        <w:numPr>
          <w:ilvl w:val="0"/>
          <w:numId w:val="4"/>
        </w:numPr>
        <w:spacing w:before="120" w:after="120"/>
        <w:jc w:val="center"/>
        <w:rPr>
          <w:b/>
          <w:sz w:val="26"/>
          <w:szCs w:val="26"/>
        </w:rPr>
      </w:pPr>
      <w:r w:rsidRPr="00E76291">
        <w:rPr>
          <w:b/>
          <w:sz w:val="26"/>
          <w:szCs w:val="26"/>
        </w:rPr>
        <w:t>Tehniskais un finanšu piedāvājums</w:t>
      </w:r>
    </w:p>
    <w:p w:rsidR="00502B2D" w:rsidRPr="00E76291" w:rsidRDefault="004B4855" w:rsidP="004B4855">
      <w:pPr>
        <w:numPr>
          <w:ilvl w:val="1"/>
          <w:numId w:val="4"/>
        </w:numPr>
        <w:tabs>
          <w:tab w:val="clear" w:pos="792"/>
          <w:tab w:val="num" w:pos="426"/>
        </w:tabs>
        <w:ind w:hanging="792"/>
        <w:rPr>
          <w:sz w:val="26"/>
          <w:szCs w:val="26"/>
        </w:rPr>
      </w:pPr>
      <w:r>
        <w:rPr>
          <w:sz w:val="26"/>
          <w:szCs w:val="26"/>
        </w:rPr>
        <w:tab/>
      </w:r>
      <w:r w:rsidR="00502B2D" w:rsidRPr="00E76291">
        <w:rPr>
          <w:sz w:val="26"/>
          <w:szCs w:val="26"/>
        </w:rPr>
        <w:t>Sagatavojot tehnisko piedāvājumu, jāņem vērā šādi noteikumi:</w:t>
      </w:r>
    </w:p>
    <w:p w:rsidR="00502B2D" w:rsidRPr="00F95FCA" w:rsidRDefault="00502B2D" w:rsidP="004B4855">
      <w:pPr>
        <w:numPr>
          <w:ilvl w:val="2"/>
          <w:numId w:val="4"/>
        </w:numPr>
        <w:ind w:left="792" w:hanging="792"/>
        <w:rPr>
          <w:sz w:val="26"/>
          <w:szCs w:val="26"/>
        </w:rPr>
      </w:pPr>
      <w:r w:rsidRPr="00E76291">
        <w:rPr>
          <w:sz w:val="26"/>
          <w:szCs w:val="26"/>
        </w:rPr>
        <w:t xml:space="preserve">Pakalpojumu tehniskā specifikācija (minimālās prasības) ir norādīta iepirkuma Nolikuma </w:t>
      </w:r>
      <w:r w:rsidRPr="00F95FCA">
        <w:rPr>
          <w:sz w:val="26"/>
          <w:szCs w:val="26"/>
        </w:rPr>
        <w:t>pielikumā</w:t>
      </w:r>
      <w:r w:rsidR="00043873" w:rsidRPr="00F95FCA">
        <w:rPr>
          <w:sz w:val="26"/>
          <w:szCs w:val="26"/>
        </w:rPr>
        <w:t xml:space="preserve"> Nr</w:t>
      </w:r>
      <w:r w:rsidR="004553D6" w:rsidRPr="00F95FCA">
        <w:rPr>
          <w:sz w:val="26"/>
          <w:szCs w:val="26"/>
        </w:rPr>
        <w:t>.</w:t>
      </w:r>
      <w:r w:rsidR="00043873" w:rsidRPr="00F95FCA">
        <w:rPr>
          <w:sz w:val="26"/>
          <w:szCs w:val="26"/>
        </w:rPr>
        <w:t xml:space="preserve"> 4</w:t>
      </w:r>
      <w:r w:rsidRPr="00F95FCA">
        <w:rPr>
          <w:sz w:val="26"/>
          <w:szCs w:val="26"/>
        </w:rPr>
        <w:t>.</w:t>
      </w:r>
    </w:p>
    <w:p w:rsidR="00502B2D" w:rsidRPr="00E76291" w:rsidRDefault="00502B2D" w:rsidP="004B4855">
      <w:pPr>
        <w:numPr>
          <w:ilvl w:val="2"/>
          <w:numId w:val="4"/>
        </w:numPr>
        <w:ind w:left="792" w:hanging="792"/>
        <w:rPr>
          <w:sz w:val="26"/>
          <w:szCs w:val="26"/>
        </w:rPr>
      </w:pPr>
      <w:r w:rsidRPr="00E76291">
        <w:rPr>
          <w:sz w:val="26"/>
          <w:szCs w:val="26"/>
        </w:rPr>
        <w:t>Pretendentam tehniskais piedāvājums ir jāiesniedz atbilstoši Pasūtītāja Tehniskajai specifikācijai un tam ir jāatbilst Pasūtītāja prasībām</w:t>
      </w:r>
      <w:r w:rsidR="00F95FCA">
        <w:rPr>
          <w:sz w:val="26"/>
          <w:szCs w:val="26"/>
        </w:rPr>
        <w:t>.</w:t>
      </w:r>
      <w:r w:rsidRPr="00E76291">
        <w:rPr>
          <w:sz w:val="26"/>
          <w:szCs w:val="26"/>
        </w:rPr>
        <w:t xml:space="preserve"> </w:t>
      </w:r>
      <w:r w:rsidR="00F95FCA">
        <w:rPr>
          <w:sz w:val="26"/>
          <w:szCs w:val="26"/>
        </w:rPr>
        <w:t>T</w:t>
      </w:r>
      <w:r w:rsidRPr="00E76291">
        <w:rPr>
          <w:sz w:val="26"/>
          <w:szCs w:val="26"/>
        </w:rPr>
        <w:t>ehnisko piedāvājumu paraksta Pretendenta amatpersona ar pārstāvības tiesībām.</w:t>
      </w:r>
    </w:p>
    <w:p w:rsidR="00502B2D" w:rsidRPr="00E76291" w:rsidRDefault="00502B2D" w:rsidP="004B4855">
      <w:pPr>
        <w:numPr>
          <w:ilvl w:val="2"/>
          <w:numId w:val="4"/>
        </w:numPr>
        <w:ind w:left="792" w:hanging="792"/>
        <w:rPr>
          <w:sz w:val="26"/>
          <w:szCs w:val="26"/>
        </w:rPr>
      </w:pPr>
      <w:r w:rsidRPr="00E76291">
        <w:rPr>
          <w:sz w:val="26"/>
          <w:szCs w:val="26"/>
        </w:rPr>
        <w:t xml:space="preserve">Tehniskais piedāvājums sagatavojams atbilstoši Tehniskā piedāvājuma formai </w:t>
      </w:r>
      <w:r w:rsidRPr="00F95FCA">
        <w:rPr>
          <w:sz w:val="26"/>
          <w:szCs w:val="26"/>
        </w:rPr>
        <w:t>(pielikums</w:t>
      </w:r>
      <w:r w:rsidR="00516C67" w:rsidRPr="00F95FCA">
        <w:rPr>
          <w:sz w:val="26"/>
          <w:szCs w:val="26"/>
        </w:rPr>
        <w:t xml:space="preserve"> Nr.4</w:t>
      </w:r>
      <w:r w:rsidRPr="00F95FCA">
        <w:rPr>
          <w:sz w:val="26"/>
          <w:szCs w:val="26"/>
        </w:rPr>
        <w:t xml:space="preserve">), </w:t>
      </w:r>
      <w:r w:rsidRPr="00E76291">
        <w:rPr>
          <w:sz w:val="26"/>
          <w:szCs w:val="26"/>
          <w:u w:val="single"/>
        </w:rPr>
        <w:t>norādot telpu uzkopšanas speciālistu skaitu, kas tiks piesaistīts pakalpojuma izpildē</w:t>
      </w:r>
      <w:r w:rsidRPr="00E76291">
        <w:rPr>
          <w:sz w:val="26"/>
          <w:szCs w:val="26"/>
        </w:rPr>
        <w:t xml:space="preserve">. </w:t>
      </w:r>
    </w:p>
    <w:p w:rsidR="00502B2D" w:rsidRPr="00E76291" w:rsidRDefault="00502B2D" w:rsidP="004B4855">
      <w:pPr>
        <w:numPr>
          <w:ilvl w:val="2"/>
          <w:numId w:val="4"/>
        </w:numPr>
        <w:ind w:left="792" w:hanging="792"/>
        <w:rPr>
          <w:sz w:val="26"/>
          <w:szCs w:val="26"/>
        </w:rPr>
      </w:pPr>
      <w:r w:rsidRPr="00E76291">
        <w:rPr>
          <w:sz w:val="26"/>
          <w:szCs w:val="26"/>
        </w:rPr>
        <w:t>Pretendentam jānodrošina visas tehniskajā specifikācijā minētās pozīcijas. Ja pretendents nenodrošinās visas tehniskajā specifikācijā minētās pozīcijas, pretendenta piedāvājums tiks noraidīts.</w:t>
      </w:r>
    </w:p>
    <w:p w:rsidR="00502B2D" w:rsidRPr="00E76291" w:rsidRDefault="004B4855" w:rsidP="004B4855">
      <w:pPr>
        <w:numPr>
          <w:ilvl w:val="1"/>
          <w:numId w:val="4"/>
        </w:numPr>
        <w:tabs>
          <w:tab w:val="clear" w:pos="792"/>
          <w:tab w:val="num" w:pos="426"/>
        </w:tabs>
        <w:ind w:hanging="792"/>
        <w:rPr>
          <w:sz w:val="26"/>
          <w:szCs w:val="26"/>
        </w:rPr>
      </w:pPr>
      <w:r>
        <w:rPr>
          <w:sz w:val="26"/>
          <w:szCs w:val="26"/>
        </w:rPr>
        <w:tab/>
      </w:r>
      <w:r w:rsidR="00502B2D" w:rsidRPr="00E76291">
        <w:rPr>
          <w:sz w:val="26"/>
          <w:szCs w:val="26"/>
        </w:rPr>
        <w:t>Pretendenta parakstīts Finanšu piedāvājums (atbilstoši nolikuma</w:t>
      </w:r>
      <w:r w:rsidR="00E76291">
        <w:rPr>
          <w:sz w:val="26"/>
          <w:szCs w:val="26"/>
        </w:rPr>
        <w:t> </w:t>
      </w:r>
      <w:r w:rsidR="00502B2D" w:rsidRPr="00F95FCA">
        <w:rPr>
          <w:sz w:val="26"/>
          <w:szCs w:val="26"/>
        </w:rPr>
        <w:t>pielikuma</w:t>
      </w:r>
      <w:r w:rsidR="00821EA2" w:rsidRPr="00F95FCA">
        <w:rPr>
          <w:sz w:val="26"/>
          <w:szCs w:val="26"/>
        </w:rPr>
        <w:t xml:space="preserve"> Nr. 5</w:t>
      </w:r>
      <w:r w:rsidR="00502B2D" w:rsidRPr="00F95FCA">
        <w:rPr>
          <w:sz w:val="26"/>
          <w:szCs w:val="26"/>
        </w:rPr>
        <w:t xml:space="preserve"> formai). </w:t>
      </w:r>
      <w:r w:rsidR="00502B2D" w:rsidRPr="00E76291">
        <w:rPr>
          <w:sz w:val="26"/>
          <w:szCs w:val="26"/>
        </w:rPr>
        <w:t>Finanšu piedāvājumam jābūt izteiktam EUR, ietverot visus spēkā esošajos normatīvajos aktos paredzētos nodokļus (izņemot pievienotās vērtības nodokli (turpmāk – PVN) nodevas un ar līguma izpildi saistītos izdevumus</w:t>
      </w:r>
      <w:r w:rsidR="00E76291">
        <w:rPr>
          <w:sz w:val="26"/>
          <w:szCs w:val="26"/>
        </w:rPr>
        <w:t>,</w:t>
      </w:r>
      <w:r w:rsidR="00502B2D" w:rsidRPr="00E76291">
        <w:rPr>
          <w:sz w:val="26"/>
          <w:szCs w:val="26"/>
        </w:rPr>
        <w:t xml:space="preserve"> t.sk. personāla atalgojuma, pakalpojuma sniegšanai nepieciešamā inventāra, uzkopšanas līdzekļu, dezinfekcijas līdzekļu, higiēnisko preču izdevumus, tehniskā aprīkojuma, transporta, darbaspēka u.c. izmaksas, kas nepieciešamas pakalpojuma kvalitatīvai izpildei.</w:t>
      </w:r>
    </w:p>
    <w:p w:rsidR="00502B2D" w:rsidRPr="00E76291" w:rsidRDefault="00502B2D" w:rsidP="00502B2D">
      <w:pPr>
        <w:ind w:left="792"/>
        <w:jc w:val="both"/>
        <w:rPr>
          <w:strike/>
          <w:color w:val="FF0000"/>
          <w:sz w:val="26"/>
          <w:szCs w:val="26"/>
        </w:rPr>
      </w:pPr>
      <w:r w:rsidRPr="00E76291">
        <w:rPr>
          <w:sz w:val="26"/>
          <w:szCs w:val="26"/>
        </w:rPr>
        <w:t xml:space="preserve"> </w:t>
      </w:r>
    </w:p>
    <w:p w:rsidR="00502B2D" w:rsidRPr="00E76291" w:rsidRDefault="00502B2D" w:rsidP="00B521B3">
      <w:pPr>
        <w:numPr>
          <w:ilvl w:val="0"/>
          <w:numId w:val="4"/>
        </w:numPr>
        <w:spacing w:before="120" w:after="120"/>
        <w:ind w:left="357" w:hanging="357"/>
        <w:jc w:val="both"/>
        <w:rPr>
          <w:b/>
          <w:sz w:val="26"/>
          <w:szCs w:val="26"/>
        </w:rPr>
      </w:pPr>
      <w:r w:rsidRPr="00E76291">
        <w:rPr>
          <w:b/>
          <w:sz w:val="26"/>
          <w:szCs w:val="26"/>
        </w:rPr>
        <w:t>Piedāvājumu vērtēšana un lēmuma pieņemšana</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Iepirkuma komisija pārbaudīs piedāvājumu atbilstību nolikumā norādītajām prasībām.</w:t>
      </w:r>
    </w:p>
    <w:p w:rsidR="00502B2D" w:rsidRPr="00E76291" w:rsidRDefault="00502B2D" w:rsidP="00B521B3">
      <w:pPr>
        <w:numPr>
          <w:ilvl w:val="1"/>
          <w:numId w:val="4"/>
        </w:numPr>
        <w:tabs>
          <w:tab w:val="num" w:pos="284"/>
        </w:tabs>
        <w:ind w:left="426" w:hanging="426"/>
        <w:jc w:val="both"/>
        <w:rPr>
          <w:sz w:val="26"/>
          <w:szCs w:val="26"/>
        </w:rPr>
      </w:pPr>
      <w:r w:rsidRPr="00E76291">
        <w:rPr>
          <w:bCs/>
          <w:sz w:val="26"/>
          <w:szCs w:val="26"/>
        </w:rPr>
        <w:t xml:space="preserve">Iepirkuma komisija pārliecināsies </w:t>
      </w:r>
      <w:r w:rsidRPr="00F95FCA">
        <w:rPr>
          <w:bCs/>
          <w:sz w:val="26"/>
          <w:szCs w:val="26"/>
        </w:rPr>
        <w:t xml:space="preserve">vai pretendents ir veicis </w:t>
      </w:r>
      <w:r w:rsidRPr="00F95FCA">
        <w:rPr>
          <w:sz w:val="26"/>
          <w:szCs w:val="26"/>
        </w:rPr>
        <w:t>pakalpojumu sniegšanas vietas (telpu) apskati (pasūtītāja rīcībā ir viens eksemplārs no pakalpojumu sniegšan</w:t>
      </w:r>
      <w:r w:rsidR="00E76291" w:rsidRPr="00F95FCA">
        <w:rPr>
          <w:sz w:val="26"/>
          <w:szCs w:val="26"/>
        </w:rPr>
        <w:t>as telpu apskates</w:t>
      </w:r>
      <w:r w:rsidRPr="00F95FCA">
        <w:rPr>
          <w:sz w:val="26"/>
          <w:szCs w:val="26"/>
        </w:rPr>
        <w:t xml:space="preserve">). </w:t>
      </w:r>
      <w:r w:rsidR="00E76291" w:rsidRPr="00F95FCA">
        <w:rPr>
          <w:sz w:val="26"/>
          <w:szCs w:val="26"/>
        </w:rPr>
        <w:t>J</w:t>
      </w:r>
      <w:r w:rsidRPr="00F95FCA">
        <w:rPr>
          <w:sz w:val="26"/>
          <w:szCs w:val="26"/>
        </w:rPr>
        <w:t>a pretendents nebūs veicis pakalpojumu sniegšanas vietas (telpu) apskati, pasūtītājs pretendentu izslēdz no turpmākas dalības iepirkumā.</w:t>
      </w:r>
      <w:r w:rsidRPr="00E76291">
        <w:rPr>
          <w:sz w:val="26"/>
          <w:szCs w:val="26"/>
        </w:rPr>
        <w:t xml:space="preserve">  </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Iepirkuma komisija par atbilstošiem uzskatīs tikai tos piedāvājumus, kuri atbilst visām nolikuma 5.2.</w:t>
      </w:r>
      <w:r w:rsidR="00E76291">
        <w:rPr>
          <w:bCs/>
          <w:sz w:val="26"/>
          <w:szCs w:val="26"/>
        </w:rPr>
        <w:t> </w:t>
      </w:r>
      <w:r w:rsidRPr="00E76291">
        <w:rPr>
          <w:bCs/>
          <w:sz w:val="26"/>
          <w:szCs w:val="26"/>
        </w:rPr>
        <w:t>punktā norādītajām prasībām. Neatbilstošos piedāvājumus tālāk nevērtēs.</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 xml:space="preserve">Iepirkuma komisija pārbaudīs piedāvājumu atbilstību nolikuma </w:t>
      </w:r>
      <w:r w:rsidRPr="00F95FCA">
        <w:rPr>
          <w:bCs/>
          <w:sz w:val="26"/>
          <w:szCs w:val="26"/>
        </w:rPr>
        <w:t xml:space="preserve">pielikumam </w:t>
      </w:r>
      <w:r w:rsidR="00821EA2" w:rsidRPr="00F95FCA">
        <w:rPr>
          <w:bCs/>
          <w:sz w:val="26"/>
          <w:szCs w:val="26"/>
        </w:rPr>
        <w:t>Nr.4</w:t>
      </w:r>
      <w:r w:rsidRPr="00F95FCA">
        <w:rPr>
          <w:bCs/>
          <w:sz w:val="26"/>
          <w:szCs w:val="26"/>
        </w:rPr>
        <w:t xml:space="preserve">„Tehniskā specifikācija”. </w:t>
      </w:r>
      <w:r w:rsidRPr="00E76291">
        <w:rPr>
          <w:bCs/>
          <w:sz w:val="26"/>
          <w:szCs w:val="26"/>
        </w:rPr>
        <w:t xml:space="preserve">Par atbilstošiem tiks uzskatīti tikai tie piedāvājumi, kuri atbilst visām nolikuma </w:t>
      </w:r>
      <w:r w:rsidRPr="00F95FCA">
        <w:rPr>
          <w:bCs/>
          <w:sz w:val="26"/>
          <w:szCs w:val="26"/>
        </w:rPr>
        <w:t>pielikumā</w:t>
      </w:r>
      <w:r w:rsidR="00821EA2" w:rsidRPr="00F95FCA">
        <w:rPr>
          <w:bCs/>
          <w:sz w:val="26"/>
          <w:szCs w:val="26"/>
        </w:rPr>
        <w:t xml:space="preserve"> Nr.4</w:t>
      </w:r>
      <w:r w:rsidRPr="00F95FCA">
        <w:rPr>
          <w:bCs/>
          <w:sz w:val="26"/>
          <w:szCs w:val="26"/>
        </w:rPr>
        <w:t xml:space="preserve"> „Tehniskā specifikācija</w:t>
      </w:r>
      <w:r w:rsidRPr="00E76291">
        <w:rPr>
          <w:bCs/>
          <w:sz w:val="26"/>
          <w:szCs w:val="26"/>
        </w:rPr>
        <w:t>” norādītajām prasībām. Neatbilstošos piedāvājumus tālāk nevērtēs.</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lastRenderedPageBreak/>
        <w:t>Iepirkuma komisija no prasībām atbilstošajiem piedāvājumiem izvēlēsies vienu piedāvājumu, ar viszemāko pakalpojuma cenu vienam mēnesim EUR bez PVN.</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Pasūtītājs informēs visus pretendentus par iepirkumā izraudzīto pretendentu triju darbdienu laikā pēc lēmuma pieņemšanas.</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 xml:space="preserve">Ne vēlāk kā piecas dienas pēc tam, kad noslēgts līgums, pasūtītājs publicēs informatīvu paziņojumu par noslēgto līgumu Iepirkumu uzraudzības biroja mājaslapā </w:t>
      </w:r>
      <w:r w:rsidR="00E76291">
        <w:rPr>
          <w:bCs/>
          <w:sz w:val="26"/>
          <w:szCs w:val="26"/>
        </w:rPr>
        <w:t>un Satversmes tiesas mājaslapā</w:t>
      </w:r>
      <w:r w:rsidRPr="00E76291">
        <w:rPr>
          <w:bCs/>
          <w:sz w:val="26"/>
          <w:szCs w:val="26"/>
        </w:rPr>
        <w:t>.</w:t>
      </w:r>
    </w:p>
    <w:p w:rsidR="00502B2D" w:rsidRPr="00E76291" w:rsidRDefault="00502B2D" w:rsidP="00B521B3">
      <w:pPr>
        <w:numPr>
          <w:ilvl w:val="1"/>
          <w:numId w:val="4"/>
        </w:numPr>
        <w:tabs>
          <w:tab w:val="num" w:pos="426"/>
        </w:tabs>
        <w:ind w:left="426" w:hanging="426"/>
        <w:jc w:val="both"/>
        <w:rPr>
          <w:bCs/>
          <w:sz w:val="26"/>
          <w:szCs w:val="26"/>
        </w:rPr>
      </w:pPr>
      <w:r w:rsidRPr="00E76291">
        <w:rPr>
          <w:bCs/>
          <w:sz w:val="26"/>
          <w:szCs w:val="26"/>
        </w:rPr>
        <w:t>Pretendentam, kuram tiks piešķirtas līguma slēgšanas tiesības, Iepirkumu komisija nosūtīs parakstīšanai iepirkuma līgumu.</w:t>
      </w:r>
      <w:r w:rsidR="00E76291">
        <w:rPr>
          <w:bCs/>
          <w:sz w:val="26"/>
          <w:szCs w:val="26"/>
        </w:rPr>
        <w:t xml:space="preserve"> J</w:t>
      </w:r>
      <w:r w:rsidRPr="00E76291">
        <w:rPr>
          <w:bCs/>
          <w:sz w:val="26"/>
          <w:szCs w:val="26"/>
        </w:rPr>
        <w:t>a pretendents, kuram tika piešķirtas līguma slēgšanas tiesības</w:t>
      </w:r>
      <w:r w:rsidR="00E76291">
        <w:rPr>
          <w:bCs/>
          <w:sz w:val="26"/>
          <w:szCs w:val="26"/>
        </w:rPr>
        <w:t>,</w:t>
      </w:r>
      <w:r w:rsidRPr="00E76291">
        <w:rPr>
          <w:bCs/>
          <w:sz w:val="26"/>
          <w:szCs w:val="26"/>
        </w:rPr>
        <w:t xml:space="preserve"> Iepirkumu komisijas norādītajā termiņā nenogādās Pasūtītājam no savas puses parakstītu iepirkuma līgumu, tiks uzskatīts, ka pretendents atsakās noslēgt iepirkuma līgumu, un Iepirkumu komisija pieņems </w:t>
      </w:r>
      <w:r w:rsidR="00E76291">
        <w:rPr>
          <w:bCs/>
          <w:sz w:val="26"/>
          <w:szCs w:val="26"/>
        </w:rPr>
        <w:t xml:space="preserve">vienu no šādiem lēmumiem: </w:t>
      </w:r>
      <w:r w:rsidRPr="00E76291">
        <w:rPr>
          <w:bCs/>
          <w:sz w:val="26"/>
          <w:szCs w:val="26"/>
        </w:rPr>
        <w:t>slēgt līgumu ar nākamo pretendentu, kas atbilst nolikuma prasībām un ir ar viszemāko pakalpojuma cenu</w:t>
      </w:r>
      <w:r w:rsidR="00E76291">
        <w:rPr>
          <w:bCs/>
          <w:sz w:val="26"/>
          <w:szCs w:val="26"/>
        </w:rPr>
        <w:t>,</w:t>
      </w:r>
      <w:r w:rsidRPr="00E76291">
        <w:rPr>
          <w:bCs/>
          <w:sz w:val="26"/>
          <w:szCs w:val="26"/>
        </w:rPr>
        <w:t xml:space="preserve"> vai pārtraukt iepirkumu bez līguma noslēgšanas.</w:t>
      </w:r>
    </w:p>
    <w:p w:rsidR="00502B2D" w:rsidRPr="00E76291" w:rsidRDefault="00502B2D" w:rsidP="00502B2D">
      <w:pPr>
        <w:jc w:val="both"/>
        <w:rPr>
          <w:bCs/>
          <w:sz w:val="26"/>
          <w:szCs w:val="26"/>
        </w:rPr>
      </w:pPr>
    </w:p>
    <w:p w:rsidR="00502B2D" w:rsidRPr="00E76291" w:rsidRDefault="00502B2D" w:rsidP="00B521B3">
      <w:pPr>
        <w:numPr>
          <w:ilvl w:val="0"/>
          <w:numId w:val="4"/>
        </w:numPr>
        <w:spacing w:before="120" w:after="120"/>
        <w:ind w:left="357" w:hanging="357"/>
        <w:jc w:val="both"/>
        <w:rPr>
          <w:b/>
          <w:sz w:val="26"/>
          <w:szCs w:val="26"/>
        </w:rPr>
      </w:pPr>
      <w:r w:rsidRPr="00E76291">
        <w:rPr>
          <w:b/>
          <w:sz w:val="26"/>
          <w:szCs w:val="26"/>
        </w:rPr>
        <w:t>Lēmums par iepirkuma izbeigšanu bez līguma noslēgšanas</w:t>
      </w:r>
    </w:p>
    <w:p w:rsidR="00502B2D" w:rsidRPr="00E76291" w:rsidRDefault="00502B2D" w:rsidP="00502B2D">
      <w:pPr>
        <w:widowControl w:val="0"/>
        <w:jc w:val="both"/>
        <w:rPr>
          <w:color w:val="000000"/>
          <w:sz w:val="26"/>
          <w:szCs w:val="26"/>
        </w:rPr>
      </w:pPr>
      <w:r w:rsidRPr="00E76291">
        <w:rPr>
          <w:color w:val="000000"/>
          <w:sz w:val="26"/>
          <w:szCs w:val="26"/>
        </w:rPr>
        <w:t>Pasūtītājs var pieņemt lēmumu par iepirkuma izbeigšanu bez līguma noslēgšanas, ja nav iesniegti piedāvājumi vai iesniegtie piedāvājumi neatbilst nolikuma</w:t>
      </w:r>
      <w:r w:rsidR="004B4855">
        <w:rPr>
          <w:color w:val="000000"/>
          <w:sz w:val="26"/>
          <w:szCs w:val="26"/>
        </w:rPr>
        <w:t>,</w:t>
      </w:r>
      <w:r w:rsidRPr="00E76291">
        <w:rPr>
          <w:color w:val="000000"/>
          <w:sz w:val="26"/>
          <w:szCs w:val="26"/>
        </w:rPr>
        <w:t xml:space="preserve"> vai tā pielikumos noteiktajām prasībām, ja Pasūtītājam nav pietiekami finanšu resursi, vai nav vairs nepieciešamības pēc pakalpojuma, kā arī citos gadījumos saskaņā ar normatīvajiem aktiem.</w:t>
      </w:r>
    </w:p>
    <w:p w:rsidR="00502B2D" w:rsidRPr="00E76291" w:rsidRDefault="00502B2D" w:rsidP="00502B2D">
      <w:pPr>
        <w:widowControl w:val="0"/>
        <w:jc w:val="both"/>
        <w:rPr>
          <w:color w:val="000000"/>
          <w:sz w:val="26"/>
          <w:szCs w:val="26"/>
        </w:rPr>
      </w:pPr>
    </w:p>
    <w:p w:rsidR="00B02A3F" w:rsidRDefault="00B02A3F" w:rsidP="00502B2D">
      <w:pPr>
        <w:pStyle w:val="BodyText"/>
        <w:rPr>
          <w:b/>
          <w:bCs/>
          <w:sz w:val="26"/>
          <w:szCs w:val="26"/>
        </w:rPr>
      </w:pPr>
    </w:p>
    <w:p w:rsidR="00502B2D" w:rsidRPr="00E76291" w:rsidRDefault="00502B2D" w:rsidP="00502B2D">
      <w:pPr>
        <w:pStyle w:val="BodyText"/>
        <w:rPr>
          <w:b/>
          <w:bCs/>
          <w:color w:val="auto"/>
          <w:sz w:val="26"/>
          <w:szCs w:val="26"/>
        </w:rPr>
      </w:pPr>
      <w:r w:rsidRPr="00E76291">
        <w:rPr>
          <w:b/>
          <w:bCs/>
          <w:sz w:val="26"/>
          <w:szCs w:val="26"/>
        </w:rPr>
        <w:t>9. Pārējie noteikumi</w:t>
      </w:r>
    </w:p>
    <w:p w:rsidR="00502B2D" w:rsidRPr="00E76291" w:rsidRDefault="00502B2D" w:rsidP="00502B2D">
      <w:pPr>
        <w:pStyle w:val="BodyText"/>
        <w:ind w:left="567" w:hanging="567"/>
        <w:jc w:val="both"/>
        <w:rPr>
          <w:sz w:val="26"/>
          <w:szCs w:val="26"/>
        </w:rPr>
      </w:pPr>
      <w:r w:rsidRPr="00E76291">
        <w:rPr>
          <w:bCs/>
          <w:sz w:val="26"/>
          <w:szCs w:val="26"/>
        </w:rPr>
        <w:t xml:space="preserve">9.1. </w:t>
      </w:r>
      <w:r w:rsidRPr="00E76291">
        <w:rPr>
          <w:bCs/>
          <w:sz w:val="26"/>
          <w:szCs w:val="26"/>
        </w:rPr>
        <w:tab/>
      </w:r>
      <w:r w:rsidRPr="00E76291">
        <w:rPr>
          <w:sz w:val="26"/>
          <w:szCs w:val="26"/>
        </w:rPr>
        <w:t>Visi izdevumi, kas saistīti iepirkuma piedāvājuma sagatavošanu un iesniegšanu, jāsedz pretendentam.</w:t>
      </w:r>
    </w:p>
    <w:p w:rsidR="00502B2D" w:rsidRPr="00E76291" w:rsidRDefault="00502B2D" w:rsidP="004B4855">
      <w:pPr>
        <w:pStyle w:val="BodyText"/>
        <w:ind w:left="567" w:hanging="567"/>
        <w:rPr>
          <w:sz w:val="26"/>
          <w:szCs w:val="26"/>
        </w:rPr>
      </w:pPr>
      <w:r w:rsidRPr="00E76291">
        <w:rPr>
          <w:sz w:val="26"/>
          <w:szCs w:val="26"/>
        </w:rPr>
        <w:t xml:space="preserve">9.2. </w:t>
      </w:r>
      <w:r w:rsidRPr="00E76291">
        <w:rPr>
          <w:sz w:val="26"/>
          <w:szCs w:val="26"/>
        </w:rPr>
        <w:tab/>
        <w:t xml:space="preserve">Iepirkuma nolikums sastādīts latviešu valodā pavisam uz </w:t>
      </w:r>
      <w:r w:rsidR="00A77B40">
        <w:rPr>
          <w:sz w:val="26"/>
          <w:szCs w:val="26"/>
        </w:rPr>
        <w:t>9</w:t>
      </w:r>
      <w:r w:rsidR="00E76291">
        <w:rPr>
          <w:sz w:val="26"/>
          <w:szCs w:val="26"/>
        </w:rPr>
        <w:t xml:space="preserve"> (</w:t>
      </w:r>
      <w:r w:rsidR="00A77B40">
        <w:rPr>
          <w:sz w:val="26"/>
          <w:szCs w:val="26"/>
        </w:rPr>
        <w:t>deviņām</w:t>
      </w:r>
      <w:r w:rsidR="00E76291">
        <w:rPr>
          <w:sz w:val="26"/>
          <w:szCs w:val="26"/>
        </w:rPr>
        <w:t>)</w:t>
      </w:r>
      <w:r w:rsidRPr="00E76291">
        <w:rPr>
          <w:sz w:val="26"/>
          <w:szCs w:val="26"/>
        </w:rPr>
        <w:t xml:space="preserve"> lapām, kam pievienoti šādi pielikumi</w:t>
      </w:r>
      <w:r w:rsidR="00A77B40">
        <w:rPr>
          <w:sz w:val="26"/>
          <w:szCs w:val="26"/>
        </w:rPr>
        <w:t xml:space="preserve"> - </w:t>
      </w:r>
    </w:p>
    <w:p w:rsidR="00E52FD9" w:rsidRDefault="00E52FD9" w:rsidP="00502B2D">
      <w:pPr>
        <w:pStyle w:val="BodyText"/>
        <w:jc w:val="both"/>
        <w:rPr>
          <w:sz w:val="26"/>
          <w:szCs w:val="26"/>
        </w:rPr>
      </w:pPr>
    </w:p>
    <w:p w:rsidR="00E52FD9" w:rsidRDefault="00E52FD9" w:rsidP="00502B2D">
      <w:pPr>
        <w:pStyle w:val="BodyText"/>
        <w:jc w:val="both"/>
        <w:rPr>
          <w:b/>
          <w:sz w:val="26"/>
          <w:szCs w:val="26"/>
        </w:rPr>
      </w:pPr>
      <w:r w:rsidRPr="00E52FD9">
        <w:rPr>
          <w:b/>
          <w:sz w:val="26"/>
          <w:szCs w:val="26"/>
        </w:rPr>
        <w:t>10. PIELIKUMI</w:t>
      </w:r>
    </w:p>
    <w:p w:rsidR="00E52FD9" w:rsidRDefault="00E52FD9" w:rsidP="00502B2D">
      <w:pPr>
        <w:pStyle w:val="BodyText"/>
        <w:jc w:val="both"/>
        <w:rPr>
          <w:b/>
          <w:sz w:val="26"/>
          <w:szCs w:val="26"/>
        </w:rPr>
      </w:pPr>
    </w:p>
    <w:p w:rsidR="00E52FD9" w:rsidRDefault="00E52FD9" w:rsidP="00502B2D">
      <w:pPr>
        <w:pStyle w:val="BodyText"/>
        <w:jc w:val="both"/>
        <w:rPr>
          <w:sz w:val="26"/>
          <w:szCs w:val="26"/>
        </w:rPr>
      </w:pPr>
      <w:r w:rsidRPr="00E52FD9">
        <w:rPr>
          <w:sz w:val="26"/>
          <w:szCs w:val="26"/>
        </w:rPr>
        <w:t>10.1</w:t>
      </w:r>
      <w:r>
        <w:rPr>
          <w:sz w:val="26"/>
          <w:szCs w:val="26"/>
        </w:rPr>
        <w:t xml:space="preserve"> Nolikumam ir pievienoti 7 (septiņi) pielikumi, kuri ir šī nolikuma neatņemamas sastāvdaļas:</w:t>
      </w:r>
    </w:p>
    <w:p w:rsidR="00E52FD9" w:rsidRDefault="00E52FD9" w:rsidP="00502B2D">
      <w:pPr>
        <w:pStyle w:val="BodyText"/>
        <w:jc w:val="both"/>
        <w:rPr>
          <w:sz w:val="26"/>
          <w:szCs w:val="26"/>
        </w:rPr>
      </w:pPr>
      <w:r>
        <w:rPr>
          <w:sz w:val="26"/>
          <w:szCs w:val="26"/>
        </w:rPr>
        <w:t xml:space="preserve">1. pielikums: </w:t>
      </w:r>
      <w:r w:rsidR="002A17E8">
        <w:rPr>
          <w:sz w:val="26"/>
          <w:szCs w:val="26"/>
        </w:rPr>
        <w:t>informācija pretendentiem uz 2 (divām) lapām;</w:t>
      </w:r>
    </w:p>
    <w:p w:rsidR="002A17E8" w:rsidRDefault="002A17E8" w:rsidP="00502B2D">
      <w:pPr>
        <w:pStyle w:val="BodyText"/>
        <w:jc w:val="both"/>
        <w:rPr>
          <w:sz w:val="26"/>
          <w:szCs w:val="26"/>
        </w:rPr>
      </w:pPr>
      <w:r>
        <w:rPr>
          <w:sz w:val="26"/>
          <w:szCs w:val="26"/>
        </w:rPr>
        <w:t>2. pielikums: apsekošanas lapa uz 1 (vienas) lapas;</w:t>
      </w:r>
    </w:p>
    <w:p w:rsidR="002A17E8" w:rsidRDefault="002A17E8" w:rsidP="00502B2D">
      <w:pPr>
        <w:pStyle w:val="BodyText"/>
        <w:jc w:val="both"/>
        <w:rPr>
          <w:sz w:val="26"/>
          <w:szCs w:val="26"/>
        </w:rPr>
      </w:pPr>
      <w:r>
        <w:rPr>
          <w:sz w:val="26"/>
          <w:szCs w:val="26"/>
        </w:rPr>
        <w:t>3. pielikums: pieteikums dalībai iepirkumā uz 1 (vienas) lapas;</w:t>
      </w:r>
    </w:p>
    <w:p w:rsidR="002A17E8" w:rsidRDefault="002A17E8" w:rsidP="00502B2D">
      <w:pPr>
        <w:pStyle w:val="BodyText"/>
        <w:jc w:val="both"/>
        <w:rPr>
          <w:sz w:val="26"/>
          <w:szCs w:val="26"/>
        </w:rPr>
      </w:pPr>
      <w:r>
        <w:rPr>
          <w:sz w:val="26"/>
          <w:szCs w:val="26"/>
        </w:rPr>
        <w:t>4. pielikums: tehniskā specifikācija un uzkopšanas programma uz 3 (trīs) lapām</w:t>
      </w:r>
    </w:p>
    <w:p w:rsidR="002A17E8" w:rsidRDefault="002A17E8" w:rsidP="00502B2D">
      <w:pPr>
        <w:pStyle w:val="BodyText"/>
        <w:jc w:val="both"/>
        <w:rPr>
          <w:sz w:val="26"/>
          <w:szCs w:val="26"/>
        </w:rPr>
      </w:pPr>
      <w:r>
        <w:rPr>
          <w:sz w:val="26"/>
          <w:szCs w:val="26"/>
        </w:rPr>
        <w:t>5. pielikums: finanšu piedāvājums uz 1 (vienas) lapas</w:t>
      </w:r>
    </w:p>
    <w:p w:rsidR="002A17E8" w:rsidRDefault="002A17E8" w:rsidP="00502B2D">
      <w:pPr>
        <w:pStyle w:val="BodyText"/>
        <w:jc w:val="both"/>
        <w:rPr>
          <w:sz w:val="26"/>
          <w:szCs w:val="26"/>
        </w:rPr>
      </w:pPr>
      <w:r>
        <w:rPr>
          <w:sz w:val="26"/>
          <w:szCs w:val="26"/>
        </w:rPr>
        <w:t>6. pielikums: pretendenta pieredze līdzīgu pakalpojumu sniegšanā uz 1 (vienas) lapas</w:t>
      </w:r>
    </w:p>
    <w:p w:rsidR="002A17E8" w:rsidRDefault="002A17E8" w:rsidP="00502B2D">
      <w:pPr>
        <w:pStyle w:val="BodyText"/>
        <w:jc w:val="both"/>
        <w:rPr>
          <w:sz w:val="26"/>
          <w:szCs w:val="26"/>
        </w:rPr>
      </w:pPr>
      <w:r>
        <w:rPr>
          <w:sz w:val="26"/>
          <w:szCs w:val="26"/>
        </w:rPr>
        <w:t>7. pielikums: līguma projekts uz 5 (piecām) lapām</w:t>
      </w:r>
    </w:p>
    <w:p w:rsidR="00502B2D" w:rsidRPr="00E76291" w:rsidRDefault="00502B2D" w:rsidP="00502B2D">
      <w:pPr>
        <w:pStyle w:val="Virsraksts11"/>
        <w:numPr>
          <w:ilvl w:val="0"/>
          <w:numId w:val="0"/>
        </w:numPr>
        <w:ind w:left="720" w:hanging="360"/>
        <w:rPr>
          <w:rFonts w:ascii="Times New Roman" w:hAnsi="Times New Roman" w:cs="Times New Roman"/>
          <w:i/>
          <w:sz w:val="26"/>
          <w:szCs w:val="26"/>
        </w:rPr>
      </w:pPr>
    </w:p>
    <w:p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rsidR="00A77B40" w:rsidRDefault="00A77B40" w:rsidP="00A37AC5">
      <w:pPr>
        <w:jc w:val="right"/>
        <w:rPr>
          <w:color w:val="FF0000"/>
          <w:sz w:val="26"/>
          <w:szCs w:val="26"/>
          <w14:shadow w14:blurRad="50800" w14:dist="38100" w14:dir="2700000" w14:sx="100000" w14:sy="100000" w14:kx="0" w14:ky="0" w14:algn="tl">
            <w14:srgbClr w14:val="000000">
              <w14:alpha w14:val="60000"/>
            </w14:srgbClr>
          </w14:shadow>
        </w:rPr>
      </w:pPr>
    </w:p>
    <w:p w:rsidR="006153D4" w:rsidRDefault="006153D4" w:rsidP="00A37AC5">
      <w:pPr>
        <w:jc w:val="right"/>
        <w:rPr>
          <w:color w:val="FF0000"/>
          <w:sz w:val="26"/>
          <w:szCs w:val="26"/>
          <w14:shadow w14:blurRad="50800" w14:dist="38100" w14:dir="2700000" w14:sx="100000" w14:sy="100000" w14:kx="0" w14:ky="0" w14:algn="tl">
            <w14:srgbClr w14:val="000000">
              <w14:alpha w14:val="60000"/>
            </w14:srgbClr>
          </w14:shadow>
        </w:rPr>
      </w:pPr>
    </w:p>
    <w:p w:rsidR="006153D4" w:rsidRDefault="006153D4" w:rsidP="00A37AC5">
      <w:pPr>
        <w:jc w:val="right"/>
        <w:rPr>
          <w:color w:val="FF0000"/>
          <w:sz w:val="26"/>
          <w:szCs w:val="26"/>
          <w14:shadow w14:blurRad="50800" w14:dist="38100" w14:dir="2700000" w14:sx="100000" w14:sy="100000" w14:kx="0" w14:ky="0" w14:algn="tl">
            <w14:srgbClr w14:val="000000">
              <w14:alpha w14:val="60000"/>
            </w14:srgbClr>
          </w14:shadow>
        </w:rPr>
      </w:pPr>
    </w:p>
    <w:p w:rsidR="00A37AC5" w:rsidRPr="008D2218" w:rsidRDefault="00A37AC5" w:rsidP="00A37AC5">
      <w:pPr>
        <w:jc w:val="right"/>
        <w:rPr>
          <w:sz w:val="26"/>
          <w:szCs w:val="26"/>
          <w14:shadow w14:blurRad="50800" w14:dist="38100" w14:dir="2700000" w14:sx="100000" w14:sy="100000" w14:kx="0" w14:ky="0" w14:algn="tl">
            <w14:srgbClr w14:val="000000">
              <w14:alpha w14:val="60000"/>
            </w14:srgbClr>
          </w14:shadow>
        </w:rPr>
      </w:pPr>
      <w:r w:rsidRPr="008D2218">
        <w:rPr>
          <w:sz w:val="26"/>
          <w:szCs w:val="26"/>
          <w14:shadow w14:blurRad="50800" w14:dist="38100" w14:dir="2700000" w14:sx="100000" w14:sy="100000" w14:kx="0" w14:ky="0" w14:algn="tl">
            <w14:srgbClr w14:val="000000">
              <w14:alpha w14:val="60000"/>
            </w14:srgbClr>
          </w14:shadow>
        </w:rPr>
        <w:lastRenderedPageBreak/>
        <w:t>Pielikums Nr.1</w:t>
      </w:r>
    </w:p>
    <w:p w:rsidR="00A37AC5" w:rsidRPr="008D2218" w:rsidRDefault="00A37AC5" w:rsidP="00A37AC5">
      <w:pPr>
        <w:jc w:val="right"/>
        <w:rPr>
          <w:sz w:val="26"/>
          <w:szCs w:val="26"/>
          <w14:shadow w14:blurRad="50800" w14:dist="38100" w14:dir="2700000" w14:sx="100000" w14:sy="100000" w14:kx="0" w14:ky="0" w14:algn="tl">
            <w14:srgbClr w14:val="000000">
              <w14:alpha w14:val="60000"/>
            </w14:srgbClr>
          </w14:shadow>
        </w:rPr>
      </w:pPr>
      <w:r w:rsidRPr="008D2218">
        <w:rPr>
          <w:sz w:val="26"/>
          <w:szCs w:val="26"/>
          <w14:shadow w14:blurRad="50800" w14:dist="38100" w14:dir="2700000" w14:sx="100000" w14:sy="100000" w14:kx="0" w14:ky="0" w14:algn="tl">
            <w14:srgbClr w14:val="000000">
              <w14:alpha w14:val="60000"/>
            </w14:srgbClr>
          </w14:shadow>
        </w:rPr>
        <w:t>Iepirkuma nolikumam</w:t>
      </w:r>
    </w:p>
    <w:p w:rsidR="00A37AC5" w:rsidRPr="008D2218" w:rsidRDefault="00A37AC5" w:rsidP="00A37AC5">
      <w:pPr>
        <w:jc w:val="right"/>
        <w:rPr>
          <w:sz w:val="26"/>
          <w:szCs w:val="26"/>
          <w14:shadow w14:blurRad="50800" w14:dist="38100" w14:dir="2700000" w14:sx="100000" w14:sy="100000" w14:kx="0" w14:ky="0" w14:algn="tl">
            <w14:srgbClr w14:val="000000">
              <w14:alpha w14:val="60000"/>
            </w14:srgbClr>
          </w14:shadow>
        </w:rPr>
      </w:pPr>
      <w:r w:rsidRPr="008D2218">
        <w:rPr>
          <w:sz w:val="26"/>
          <w:szCs w:val="26"/>
          <w14:shadow w14:blurRad="50800" w14:dist="38100" w14:dir="2700000" w14:sx="100000" w14:sy="100000" w14:kx="0" w14:ky="0" w14:algn="tl">
            <w14:srgbClr w14:val="000000">
              <w14:alpha w14:val="60000"/>
            </w14:srgbClr>
          </w14:shadow>
        </w:rPr>
        <w:t>Videi draudzīgi telpu un piegulošās teritorijas uzkopšanas pakalpojumi</w:t>
      </w:r>
    </w:p>
    <w:p w:rsidR="00A37AC5" w:rsidRPr="008D2218" w:rsidRDefault="00A37AC5" w:rsidP="00A37AC5">
      <w:pPr>
        <w:jc w:val="right"/>
        <w:rPr>
          <w14:shadow w14:blurRad="50800" w14:dist="38100" w14:dir="2700000" w14:sx="100000" w14:sy="100000" w14:kx="0" w14:ky="0" w14:algn="tl">
            <w14:srgbClr w14:val="000000">
              <w14:alpha w14:val="60000"/>
            </w14:srgbClr>
          </w14:shadow>
        </w:rPr>
      </w:pPr>
      <w:r w:rsidRPr="008D2218">
        <w:rPr>
          <w14:shadow w14:blurRad="50800" w14:dist="38100" w14:dir="2700000" w14:sx="100000" w14:sy="100000" w14:kx="0" w14:ky="0" w14:algn="tl">
            <w14:srgbClr w14:val="000000">
              <w14:alpha w14:val="60000"/>
            </w14:srgbClr>
          </w14:shadow>
        </w:rPr>
        <w:t>Iepirkuma identifikācijas Nr. LRST 2018/01</w:t>
      </w:r>
    </w:p>
    <w:p w:rsidR="00A37AC5" w:rsidRPr="005A6A7B" w:rsidRDefault="00A37AC5" w:rsidP="00A37AC5">
      <w:pPr>
        <w:jc w:val="right"/>
        <w:rPr>
          <w:b/>
          <w:bCs/>
          <w:color w:val="FF0000"/>
          <w:sz w:val="26"/>
          <w:szCs w:val="26"/>
          <w14:shadow w14:blurRad="50800" w14:dist="38100" w14:dir="2700000" w14:sx="100000" w14:sy="100000" w14:kx="0" w14:ky="0" w14:algn="tl">
            <w14:srgbClr w14:val="000000">
              <w14:alpha w14:val="60000"/>
            </w14:srgbClr>
          </w14:shadow>
        </w:rPr>
      </w:pPr>
    </w:p>
    <w:p w:rsidR="00A37AC5" w:rsidRPr="00B02A3F" w:rsidRDefault="00A37AC5" w:rsidP="00A37AC5">
      <w:pPr>
        <w:jc w:val="both"/>
        <w:rPr>
          <w:b/>
          <w:bCs/>
          <w:sz w:val="26"/>
          <w:szCs w:val="26"/>
          <w14:shadow w14:blurRad="50800" w14:dist="38100" w14:dir="2700000" w14:sx="100000" w14:sy="100000" w14:kx="0" w14:ky="0" w14:algn="tl">
            <w14:srgbClr w14:val="000000">
              <w14:alpha w14:val="60000"/>
            </w14:srgbClr>
          </w14:shadow>
        </w:rPr>
      </w:pPr>
    </w:p>
    <w:p w:rsidR="00A37AC5" w:rsidRPr="00F95FA7" w:rsidRDefault="00A37AC5" w:rsidP="00A37AC5">
      <w:pPr>
        <w:rPr>
          <w:b/>
          <w:bCs/>
          <w:sz w:val="26"/>
          <w:szCs w:val="26"/>
        </w:rPr>
      </w:pPr>
      <w:r w:rsidRPr="00F95FA7">
        <w:rPr>
          <w:sz w:val="26"/>
          <w:szCs w:val="26"/>
        </w:rPr>
        <w:t xml:space="preserve">                        </w:t>
      </w:r>
      <w:r w:rsidRPr="00F95FA7">
        <w:rPr>
          <w:sz w:val="26"/>
          <w:szCs w:val="26"/>
        </w:rPr>
        <w:tab/>
      </w:r>
      <w:r w:rsidRPr="00F95FA7">
        <w:rPr>
          <w:b/>
          <w:bCs/>
          <w:sz w:val="26"/>
          <w:szCs w:val="26"/>
        </w:rPr>
        <w:t xml:space="preserve">             Informācija pretendentiem</w:t>
      </w:r>
    </w:p>
    <w:p w:rsidR="00A37AC5" w:rsidRPr="00F95FA7" w:rsidRDefault="00A37AC5" w:rsidP="00A37AC5">
      <w:pPr>
        <w:jc w:val="both"/>
        <w:rPr>
          <w:sz w:val="26"/>
          <w:szCs w:val="26"/>
        </w:rPr>
      </w:pPr>
    </w:p>
    <w:p w:rsidR="00A37AC5" w:rsidRPr="00F95FA7" w:rsidRDefault="00A37AC5" w:rsidP="00A37AC5">
      <w:pPr>
        <w:jc w:val="both"/>
        <w:rPr>
          <w:sz w:val="26"/>
          <w:szCs w:val="26"/>
        </w:rPr>
      </w:pPr>
      <w:r w:rsidRPr="00F95FA7">
        <w:rPr>
          <w:sz w:val="26"/>
          <w:szCs w:val="26"/>
        </w:rPr>
        <w:tab/>
        <w:t>Telpu un teritorijas uzkopšanas darbu izpildei paredzēts izvēlēties profesionālu pakalpojumu sniedzēju</w:t>
      </w:r>
      <w:r w:rsidR="007143E4">
        <w:rPr>
          <w:sz w:val="26"/>
          <w:szCs w:val="26"/>
        </w:rPr>
        <w:t xml:space="preserve"> </w:t>
      </w:r>
      <w:r w:rsidRPr="00F95FA7">
        <w:rPr>
          <w:sz w:val="26"/>
          <w:szCs w:val="26"/>
        </w:rPr>
        <w:t>(ar ISO vai uzņēmumā ieviestas ekvivalentas sistēmas aprakstu)</w:t>
      </w:r>
      <w:r w:rsidR="007143E4">
        <w:rPr>
          <w:sz w:val="26"/>
          <w:szCs w:val="26"/>
        </w:rPr>
        <w:t xml:space="preserve"> </w:t>
      </w:r>
      <w:r w:rsidRPr="00F95FA7">
        <w:rPr>
          <w:sz w:val="26"/>
          <w:szCs w:val="26"/>
        </w:rPr>
        <w:t xml:space="preserve">izvērtējot </w:t>
      </w:r>
      <w:r w:rsidR="00A77B40">
        <w:rPr>
          <w:sz w:val="26"/>
          <w:szCs w:val="26"/>
        </w:rPr>
        <w:t>ekonomiski</w:t>
      </w:r>
      <w:r w:rsidRPr="00F95FA7">
        <w:rPr>
          <w:sz w:val="26"/>
          <w:szCs w:val="26"/>
        </w:rPr>
        <w:t xml:space="preserve"> izdevīgāko piedāvājumu. Uzņēmējs veic visu darbu ar saviem spēkiem, t.i. ar savām ierīcēm (mehānismiem un instrumentiem) un materiāliem, izmantojot savu darba spēku un profesionālās iemaņas.</w:t>
      </w:r>
    </w:p>
    <w:p w:rsidR="00A37AC5" w:rsidRPr="00A77B40" w:rsidRDefault="00A37AC5" w:rsidP="00A37AC5">
      <w:pPr>
        <w:jc w:val="both"/>
        <w:rPr>
          <w:sz w:val="26"/>
          <w:szCs w:val="26"/>
        </w:rPr>
      </w:pPr>
      <w:r w:rsidRPr="00F95FA7">
        <w:rPr>
          <w:sz w:val="26"/>
          <w:szCs w:val="26"/>
        </w:rPr>
        <w:tab/>
        <w:t xml:space="preserve">Pakalpojumu plānots ieviest no </w:t>
      </w:r>
      <w:r w:rsidRPr="00A77B40">
        <w:rPr>
          <w:sz w:val="26"/>
          <w:szCs w:val="26"/>
        </w:rPr>
        <w:t>2018.</w:t>
      </w:r>
      <w:r w:rsidR="007143E4">
        <w:rPr>
          <w:sz w:val="26"/>
          <w:szCs w:val="26"/>
        </w:rPr>
        <w:t xml:space="preserve"> </w:t>
      </w:r>
      <w:r w:rsidRPr="00A77B40">
        <w:rPr>
          <w:sz w:val="26"/>
          <w:szCs w:val="26"/>
        </w:rPr>
        <w:t>gada 1. aprīļa.</w:t>
      </w:r>
    </w:p>
    <w:p w:rsidR="00A37AC5" w:rsidRPr="00F95FA7" w:rsidRDefault="00A37AC5" w:rsidP="00A37AC5">
      <w:pPr>
        <w:jc w:val="both"/>
        <w:rPr>
          <w:sz w:val="26"/>
          <w:szCs w:val="26"/>
        </w:rPr>
      </w:pPr>
      <w:r w:rsidRPr="00F95FA7">
        <w:rPr>
          <w:sz w:val="26"/>
          <w:szCs w:val="26"/>
        </w:rPr>
        <w:tab/>
        <w:t>Satversmes tiesas darba laiks no plkst. 8-30 līdz 17-00, telpu uzkopšanu iespējams veikt pēc 17-00, teritorijas ikdienas uzkopšana veicama no rīta, sliktos laika apstākļos - pēc vajadzības.</w:t>
      </w:r>
    </w:p>
    <w:p w:rsidR="00A37AC5" w:rsidRPr="00F95FA7" w:rsidRDefault="00A37AC5" w:rsidP="00A37AC5">
      <w:pPr>
        <w:jc w:val="both"/>
        <w:rPr>
          <w:sz w:val="26"/>
          <w:szCs w:val="26"/>
        </w:rPr>
      </w:pPr>
      <w:r w:rsidRPr="00F95FA7">
        <w:rPr>
          <w:sz w:val="26"/>
          <w:szCs w:val="26"/>
        </w:rPr>
        <w:tab/>
        <w:t>Pakalpojumu sniedzējam, sniedzot pakalpojumu piedāvājumu, jāņem vērā Satversmes tiesas uzkopjamo telpu un teritorijas specifika:</w:t>
      </w:r>
    </w:p>
    <w:p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LR Satversmes tiesas darba telpas atrodas Rīgā, Jura Alunāna ielā 1 (ieeja no O.Kalpaka bulvāra), darba telpas aizņem daļu no ēkas, kopējā uzkopjamo telpu platība :</w:t>
      </w:r>
    </w:p>
    <w:p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 galvenās ēkas lietderīgā platība –</w:t>
      </w:r>
      <w:r>
        <w:rPr>
          <w:sz w:val="26"/>
          <w:szCs w:val="26"/>
        </w:rPr>
        <w:tab/>
      </w:r>
      <w:r>
        <w:rPr>
          <w:sz w:val="26"/>
          <w:szCs w:val="26"/>
        </w:rPr>
        <w:tab/>
      </w:r>
      <w:r w:rsidRPr="00F95FA7">
        <w:rPr>
          <w:sz w:val="26"/>
          <w:szCs w:val="26"/>
        </w:rPr>
        <w:t xml:space="preserve">1245,2m2  </w:t>
      </w:r>
    </w:p>
    <w:p w:rsidR="00A37AC5" w:rsidRPr="00F95FA7" w:rsidRDefault="00A37AC5" w:rsidP="00A37AC5">
      <w:pPr>
        <w:ind w:left="360"/>
        <w:jc w:val="both"/>
        <w:rPr>
          <w:sz w:val="26"/>
          <w:szCs w:val="26"/>
        </w:rPr>
      </w:pPr>
      <w:r w:rsidRPr="00F95FA7">
        <w:rPr>
          <w:sz w:val="26"/>
          <w:szCs w:val="26"/>
        </w:rPr>
        <w:t>- palīgēkā</w:t>
      </w:r>
      <w:r w:rsidRPr="00F95FA7">
        <w:rPr>
          <w:sz w:val="26"/>
          <w:szCs w:val="26"/>
        </w:rPr>
        <w:tab/>
        <w:t xml:space="preserve">        </w:t>
      </w:r>
      <w:r w:rsidRPr="00F95FA7">
        <w:rPr>
          <w:sz w:val="26"/>
          <w:szCs w:val="26"/>
        </w:rPr>
        <w:tab/>
      </w:r>
      <w:r w:rsidRPr="00F95FA7">
        <w:rPr>
          <w:sz w:val="26"/>
          <w:szCs w:val="26"/>
        </w:rPr>
        <w:tab/>
        <w:t xml:space="preserve">           -          </w:t>
      </w:r>
      <w:r>
        <w:rPr>
          <w:sz w:val="26"/>
          <w:szCs w:val="26"/>
        </w:rPr>
        <w:tab/>
      </w:r>
      <w:r w:rsidRPr="00F95FA7">
        <w:rPr>
          <w:sz w:val="26"/>
          <w:szCs w:val="26"/>
        </w:rPr>
        <w:t>189,5 m2</w:t>
      </w:r>
    </w:p>
    <w:p w:rsidR="00A37AC5" w:rsidRPr="00F95FA7" w:rsidRDefault="00A37AC5" w:rsidP="00A37AC5">
      <w:pPr>
        <w:ind w:left="3296"/>
        <w:jc w:val="both"/>
        <w:rPr>
          <w:sz w:val="26"/>
          <w:szCs w:val="26"/>
        </w:rPr>
      </w:pPr>
      <w:r w:rsidRPr="00F95FA7">
        <w:rPr>
          <w:sz w:val="26"/>
          <w:szCs w:val="26"/>
        </w:rPr>
        <w:t>Kopā –</w:t>
      </w:r>
      <w:r>
        <w:rPr>
          <w:sz w:val="26"/>
          <w:szCs w:val="26"/>
        </w:rPr>
        <w:tab/>
      </w:r>
      <w:r>
        <w:rPr>
          <w:sz w:val="26"/>
          <w:szCs w:val="26"/>
        </w:rPr>
        <w:tab/>
      </w:r>
      <w:r w:rsidRPr="00F95FA7">
        <w:rPr>
          <w:sz w:val="26"/>
          <w:szCs w:val="26"/>
        </w:rPr>
        <w:t>1434,7 m2;</w:t>
      </w:r>
    </w:p>
    <w:p w:rsidR="00A37AC5" w:rsidRPr="00F95FA7" w:rsidRDefault="00A37AC5" w:rsidP="00A37AC5">
      <w:pPr>
        <w:widowControl w:val="0"/>
        <w:numPr>
          <w:ilvl w:val="0"/>
          <w:numId w:val="7"/>
        </w:numPr>
        <w:tabs>
          <w:tab w:val="left" w:pos="360"/>
        </w:tabs>
        <w:suppressAutoHyphens/>
        <w:jc w:val="both"/>
        <w:rPr>
          <w:sz w:val="26"/>
          <w:szCs w:val="26"/>
        </w:rPr>
      </w:pPr>
      <w:r w:rsidRPr="00F95FA7">
        <w:rPr>
          <w:sz w:val="26"/>
          <w:szCs w:val="26"/>
        </w:rPr>
        <w:t>- kopējā mazgājamo logu stiklu platība -</w:t>
      </w:r>
      <w:r>
        <w:rPr>
          <w:sz w:val="26"/>
          <w:szCs w:val="26"/>
        </w:rPr>
        <w:tab/>
      </w:r>
      <w:r w:rsidRPr="00F95FA7">
        <w:rPr>
          <w:sz w:val="26"/>
          <w:szCs w:val="26"/>
        </w:rPr>
        <w:t>1115 m2</w:t>
      </w:r>
    </w:p>
    <w:p w:rsidR="00A37AC5" w:rsidRPr="00F95FA7" w:rsidRDefault="00A37AC5" w:rsidP="00A37AC5">
      <w:pPr>
        <w:tabs>
          <w:tab w:val="left" w:pos="3296"/>
        </w:tabs>
        <w:ind w:left="2936"/>
        <w:jc w:val="both"/>
        <w:rPr>
          <w:sz w:val="26"/>
          <w:szCs w:val="26"/>
        </w:rPr>
      </w:pPr>
    </w:p>
    <w:p w:rsidR="00A37AC5" w:rsidRPr="00F95FA7" w:rsidRDefault="00A37AC5" w:rsidP="00A37AC5">
      <w:pPr>
        <w:widowControl w:val="0"/>
        <w:numPr>
          <w:ilvl w:val="0"/>
          <w:numId w:val="8"/>
        </w:numPr>
        <w:tabs>
          <w:tab w:val="left" w:pos="360"/>
        </w:tabs>
        <w:suppressAutoHyphens/>
        <w:jc w:val="both"/>
        <w:rPr>
          <w:sz w:val="26"/>
          <w:szCs w:val="26"/>
        </w:rPr>
      </w:pPr>
      <w:r w:rsidRPr="00F95FA7">
        <w:rPr>
          <w:sz w:val="26"/>
          <w:szCs w:val="26"/>
        </w:rPr>
        <w:t xml:space="preserve">Uzkopjamā pagalma teritorija ap ēkām - </w:t>
      </w:r>
      <w:r>
        <w:rPr>
          <w:sz w:val="26"/>
          <w:szCs w:val="26"/>
        </w:rPr>
        <w:tab/>
      </w:r>
      <w:r w:rsidRPr="00F95FA7">
        <w:rPr>
          <w:sz w:val="26"/>
          <w:szCs w:val="26"/>
        </w:rPr>
        <w:t xml:space="preserve">848 ,0 m2  ( bruģēts un asfaltēts segums, zālājs, stādījumi)             </w:t>
      </w:r>
    </w:p>
    <w:p w:rsidR="00A37AC5" w:rsidRPr="00F95FA7" w:rsidRDefault="00A37AC5" w:rsidP="00A37AC5">
      <w:pPr>
        <w:jc w:val="both"/>
        <w:rPr>
          <w:sz w:val="26"/>
          <w:szCs w:val="26"/>
        </w:rPr>
      </w:pPr>
      <w:r w:rsidRPr="00F95FA7">
        <w:rPr>
          <w:sz w:val="26"/>
          <w:szCs w:val="26"/>
        </w:rPr>
        <w:t xml:space="preserve">      Ielas puses teritorija ap ēku</w:t>
      </w:r>
      <w:r>
        <w:rPr>
          <w:sz w:val="26"/>
          <w:szCs w:val="26"/>
        </w:rPr>
        <w:t xml:space="preserve"> - </w:t>
      </w:r>
      <w:r>
        <w:rPr>
          <w:sz w:val="26"/>
          <w:szCs w:val="26"/>
        </w:rPr>
        <w:tab/>
      </w:r>
      <w:r>
        <w:rPr>
          <w:sz w:val="26"/>
          <w:szCs w:val="26"/>
        </w:rPr>
        <w:tab/>
      </w:r>
      <w:r>
        <w:rPr>
          <w:sz w:val="26"/>
          <w:szCs w:val="26"/>
        </w:rPr>
        <w:tab/>
      </w:r>
      <w:r w:rsidRPr="00F95FA7">
        <w:rPr>
          <w:sz w:val="26"/>
          <w:szCs w:val="26"/>
        </w:rPr>
        <w:t xml:space="preserve">373,0 m2   ( bruģētas ietves, zālājs)      </w:t>
      </w:r>
    </w:p>
    <w:p w:rsidR="00A37AC5" w:rsidRPr="00F95FA7" w:rsidRDefault="00A37AC5" w:rsidP="00A37AC5">
      <w:pPr>
        <w:jc w:val="both"/>
        <w:rPr>
          <w:sz w:val="26"/>
          <w:szCs w:val="26"/>
        </w:rPr>
      </w:pPr>
      <w:r w:rsidRPr="00F95FA7">
        <w:rPr>
          <w:sz w:val="26"/>
          <w:szCs w:val="26"/>
        </w:rPr>
        <w:tab/>
      </w:r>
      <w:r w:rsidRPr="00F95FA7">
        <w:rPr>
          <w:sz w:val="26"/>
          <w:szCs w:val="26"/>
        </w:rPr>
        <w:tab/>
      </w:r>
      <w:r w:rsidRPr="00F95FA7">
        <w:rPr>
          <w:sz w:val="26"/>
          <w:szCs w:val="26"/>
        </w:rPr>
        <w:tab/>
      </w:r>
      <w:r w:rsidRPr="00F95FA7">
        <w:rPr>
          <w:sz w:val="26"/>
          <w:szCs w:val="26"/>
        </w:rPr>
        <w:tab/>
        <w:t xml:space="preserve">                 Kopā - </w:t>
      </w:r>
      <w:r>
        <w:rPr>
          <w:sz w:val="26"/>
          <w:szCs w:val="26"/>
        </w:rPr>
        <w:tab/>
      </w:r>
      <w:r w:rsidRPr="00F95FA7">
        <w:rPr>
          <w:sz w:val="26"/>
          <w:szCs w:val="26"/>
        </w:rPr>
        <w:t>1221,0 m2;</w:t>
      </w:r>
    </w:p>
    <w:p w:rsidR="00A37AC5" w:rsidRPr="00F95FA7" w:rsidRDefault="00A37AC5" w:rsidP="00A37AC5">
      <w:pPr>
        <w:jc w:val="both"/>
        <w:rPr>
          <w:sz w:val="26"/>
          <w:szCs w:val="26"/>
        </w:rPr>
      </w:pPr>
    </w:p>
    <w:p w:rsidR="00A37AC5" w:rsidRPr="00F95FA7" w:rsidRDefault="00A37AC5" w:rsidP="00A37AC5">
      <w:pPr>
        <w:widowControl w:val="0"/>
        <w:numPr>
          <w:ilvl w:val="0"/>
          <w:numId w:val="9"/>
        </w:numPr>
        <w:tabs>
          <w:tab w:val="left" w:pos="360"/>
        </w:tabs>
        <w:suppressAutoHyphens/>
        <w:jc w:val="both"/>
        <w:rPr>
          <w:sz w:val="26"/>
          <w:szCs w:val="26"/>
        </w:rPr>
      </w:pPr>
      <w:r w:rsidRPr="00F95FA7">
        <w:rPr>
          <w:sz w:val="26"/>
          <w:szCs w:val="26"/>
        </w:rPr>
        <w:t>Tiesas darba telpās ir izvietota biroja tehnika un datortehnika;</w:t>
      </w:r>
    </w:p>
    <w:p w:rsidR="00A37AC5" w:rsidRPr="00A77B40" w:rsidRDefault="00A37AC5" w:rsidP="00A37AC5">
      <w:pPr>
        <w:widowControl w:val="0"/>
        <w:numPr>
          <w:ilvl w:val="0"/>
          <w:numId w:val="9"/>
        </w:numPr>
        <w:tabs>
          <w:tab w:val="left" w:pos="360"/>
        </w:tabs>
        <w:suppressAutoHyphens/>
        <w:jc w:val="both"/>
        <w:rPr>
          <w:sz w:val="26"/>
          <w:szCs w:val="26"/>
        </w:rPr>
      </w:pPr>
      <w:r w:rsidRPr="00F95FA7">
        <w:rPr>
          <w:sz w:val="26"/>
          <w:szCs w:val="26"/>
        </w:rPr>
        <w:t xml:space="preserve">Tiesas darba telpās </w:t>
      </w:r>
      <w:r w:rsidRPr="00A77B40">
        <w:rPr>
          <w:sz w:val="26"/>
          <w:szCs w:val="26"/>
        </w:rPr>
        <w:t>strādā 41 darbinieks.</w:t>
      </w:r>
    </w:p>
    <w:p w:rsidR="00A37AC5" w:rsidRPr="00F95FA7" w:rsidRDefault="00A37AC5" w:rsidP="00A37AC5">
      <w:pPr>
        <w:widowControl w:val="0"/>
        <w:numPr>
          <w:ilvl w:val="0"/>
          <w:numId w:val="9"/>
        </w:numPr>
        <w:tabs>
          <w:tab w:val="left" w:pos="360"/>
        </w:tabs>
        <w:suppressAutoHyphens/>
        <w:jc w:val="both"/>
        <w:rPr>
          <w:sz w:val="26"/>
          <w:szCs w:val="26"/>
        </w:rPr>
      </w:pPr>
      <w:r w:rsidRPr="00F95FA7">
        <w:rPr>
          <w:sz w:val="26"/>
          <w:szCs w:val="26"/>
        </w:rPr>
        <w:t xml:space="preserve">Līguma izpildes laikā pasūtītāja uzkopjamo telpu platība var palielināties vai samazināties, tāpēc pretendentam </w:t>
      </w:r>
      <w:r w:rsidRPr="00F95FA7">
        <w:rPr>
          <w:b/>
          <w:bCs/>
          <w:sz w:val="26"/>
          <w:szCs w:val="26"/>
        </w:rPr>
        <w:t>finanšu piedāvājumā jānosaka viena kvadrātmetra uzkopjamās telpu platības izmaksas.</w:t>
      </w:r>
      <w:r w:rsidRPr="00F95FA7">
        <w:rPr>
          <w:sz w:val="26"/>
          <w:szCs w:val="26"/>
        </w:rPr>
        <w:t xml:space="preserve"> Ja uzkopjamo telpu platība izmainās, ikmēneša pakalpojuma maksa tiks aprēķināta</w:t>
      </w:r>
      <w:r w:rsidR="007143E4">
        <w:rPr>
          <w:sz w:val="26"/>
          <w:szCs w:val="26"/>
        </w:rPr>
        <w:t>,</w:t>
      </w:r>
      <w:r w:rsidR="00A77B40">
        <w:rPr>
          <w:sz w:val="26"/>
          <w:szCs w:val="26"/>
        </w:rPr>
        <w:t xml:space="preserve"> </w:t>
      </w:r>
      <w:r w:rsidRPr="00F95FA7">
        <w:rPr>
          <w:sz w:val="26"/>
          <w:szCs w:val="26"/>
        </w:rPr>
        <w:t>ņemot vērā pretendenta norādītās viena kvadrātmetra uzkopjamās platības izmaksas.</w:t>
      </w:r>
    </w:p>
    <w:p w:rsidR="00A37AC5" w:rsidRPr="00F95FA7" w:rsidRDefault="00A37AC5" w:rsidP="00A37AC5">
      <w:pPr>
        <w:ind w:left="360"/>
        <w:jc w:val="both"/>
        <w:rPr>
          <w:sz w:val="26"/>
          <w:szCs w:val="26"/>
        </w:rPr>
      </w:pPr>
    </w:p>
    <w:p w:rsidR="00A37AC5" w:rsidRPr="00F95FA7" w:rsidRDefault="00A37AC5" w:rsidP="00A37AC5">
      <w:pPr>
        <w:jc w:val="both"/>
        <w:rPr>
          <w:sz w:val="26"/>
          <w:szCs w:val="26"/>
        </w:rPr>
      </w:pPr>
      <w:r w:rsidRPr="00F95FA7">
        <w:rPr>
          <w:sz w:val="26"/>
          <w:szCs w:val="26"/>
        </w:rPr>
        <w:tab/>
        <w:t>Ņemot vērā LR Satversmes tiesas darbības specifiku, slēdzot pakalpojumu līgumu, pretendentam jāgarantē savu darbinieku uzticamība un konfidencialitātes saistību ievērošana. (Industriālās drošības sertifikāts)</w:t>
      </w:r>
    </w:p>
    <w:p w:rsidR="00A37AC5" w:rsidRPr="00F95FA7" w:rsidRDefault="00A37AC5" w:rsidP="00A37AC5">
      <w:pPr>
        <w:jc w:val="both"/>
        <w:rPr>
          <w:sz w:val="26"/>
          <w:szCs w:val="26"/>
        </w:rPr>
      </w:pPr>
      <w:r w:rsidRPr="00F95FA7">
        <w:rPr>
          <w:sz w:val="26"/>
          <w:szCs w:val="26"/>
        </w:rPr>
        <w:t xml:space="preserve"> </w:t>
      </w:r>
    </w:p>
    <w:p w:rsidR="00A37AC5" w:rsidRPr="00F95FA7" w:rsidRDefault="00A37AC5" w:rsidP="00A37AC5">
      <w:pPr>
        <w:jc w:val="both"/>
        <w:rPr>
          <w:sz w:val="26"/>
          <w:szCs w:val="26"/>
        </w:rPr>
      </w:pPr>
      <w:r w:rsidRPr="00F95FA7">
        <w:rPr>
          <w:sz w:val="26"/>
          <w:szCs w:val="26"/>
        </w:rPr>
        <w:tab/>
        <w:t xml:space="preserve">Pretendentam jāgarantē vispārējā civiltiesiskās atbildības apdrošināšana par sniegtajiem pakalpojumiem summā līdz </w:t>
      </w:r>
      <w:r w:rsidR="004553D6">
        <w:rPr>
          <w:sz w:val="26"/>
          <w:szCs w:val="26"/>
        </w:rPr>
        <w:t>500 000,-</w:t>
      </w:r>
      <w:r w:rsidRPr="00F95FA7">
        <w:rPr>
          <w:sz w:val="26"/>
          <w:szCs w:val="26"/>
        </w:rPr>
        <w:t xml:space="preserve"> (</w:t>
      </w:r>
      <w:r w:rsidR="004553D6">
        <w:rPr>
          <w:sz w:val="26"/>
          <w:szCs w:val="26"/>
        </w:rPr>
        <w:t>pieci simti tūkstoši</w:t>
      </w:r>
      <w:r w:rsidRPr="00F95FA7">
        <w:rPr>
          <w:sz w:val="26"/>
          <w:szCs w:val="26"/>
        </w:rPr>
        <w:t>) eiro.</w:t>
      </w:r>
    </w:p>
    <w:p w:rsidR="00A37AC5" w:rsidRPr="00F95FA7" w:rsidRDefault="00A37AC5" w:rsidP="00A37AC5">
      <w:pPr>
        <w:jc w:val="both"/>
        <w:rPr>
          <w:sz w:val="26"/>
          <w:szCs w:val="26"/>
        </w:rPr>
      </w:pPr>
    </w:p>
    <w:p w:rsidR="00A37AC5" w:rsidRPr="00F95FA7" w:rsidRDefault="00A37AC5" w:rsidP="00A37AC5">
      <w:pPr>
        <w:jc w:val="both"/>
        <w:rPr>
          <w:sz w:val="26"/>
          <w:szCs w:val="26"/>
        </w:rPr>
      </w:pPr>
      <w:r w:rsidRPr="00F95FA7">
        <w:rPr>
          <w:sz w:val="26"/>
          <w:szCs w:val="26"/>
        </w:rPr>
        <w:lastRenderedPageBreak/>
        <w:t xml:space="preserve">            Pretendentam jānorāda nepieciešamais laiks stundās ( pakalpojumu sniegšanas operativitāte) teritorijas tīrīšanai no sniega un lapām un to izvešanai. </w:t>
      </w:r>
    </w:p>
    <w:p w:rsidR="00A37AC5" w:rsidRPr="00F95FA7" w:rsidRDefault="00A37AC5" w:rsidP="00A37AC5">
      <w:pPr>
        <w:jc w:val="both"/>
        <w:rPr>
          <w:sz w:val="26"/>
          <w:szCs w:val="26"/>
        </w:rPr>
      </w:pPr>
    </w:p>
    <w:p w:rsidR="00A37AC5" w:rsidRPr="00F95FA7" w:rsidRDefault="00A37AC5" w:rsidP="00A37AC5">
      <w:pPr>
        <w:jc w:val="both"/>
        <w:rPr>
          <w:sz w:val="26"/>
          <w:szCs w:val="26"/>
        </w:rPr>
      </w:pPr>
      <w:r w:rsidRPr="00F95FA7">
        <w:rPr>
          <w:sz w:val="26"/>
          <w:szCs w:val="26"/>
        </w:rPr>
        <w:t xml:space="preserve">            Pretendentam jānorāda:</w:t>
      </w:r>
    </w:p>
    <w:p w:rsidR="00A37AC5" w:rsidRPr="00F95FA7" w:rsidRDefault="00A37AC5" w:rsidP="00A37AC5">
      <w:pPr>
        <w:jc w:val="both"/>
        <w:rPr>
          <w:sz w:val="26"/>
          <w:szCs w:val="26"/>
        </w:rPr>
      </w:pPr>
    </w:p>
    <w:p w:rsidR="00A37AC5" w:rsidRPr="00F95FA7" w:rsidRDefault="00A37AC5" w:rsidP="00A37AC5">
      <w:pPr>
        <w:jc w:val="both"/>
        <w:rPr>
          <w:sz w:val="26"/>
          <w:szCs w:val="26"/>
        </w:rPr>
      </w:pPr>
      <w:r w:rsidRPr="00F95FA7">
        <w:rPr>
          <w:sz w:val="26"/>
          <w:szCs w:val="26"/>
        </w:rPr>
        <w:t>Telpu uzkopšanai paredzēto cilvēku skaits-         (_____________);</w:t>
      </w:r>
    </w:p>
    <w:p w:rsidR="00A37AC5" w:rsidRPr="00F95FA7" w:rsidRDefault="00A37AC5" w:rsidP="00A37AC5">
      <w:pPr>
        <w:jc w:val="both"/>
        <w:rPr>
          <w:sz w:val="26"/>
          <w:szCs w:val="26"/>
        </w:rPr>
      </w:pPr>
      <w:r w:rsidRPr="00F95FA7">
        <w:rPr>
          <w:sz w:val="26"/>
          <w:szCs w:val="26"/>
        </w:rPr>
        <w:t>Telpu uzkopšanai paredzētais laiks-                    (no 17.oo______);</w:t>
      </w:r>
    </w:p>
    <w:p w:rsidR="00A37AC5" w:rsidRPr="00F95FA7" w:rsidRDefault="00A37AC5" w:rsidP="00A37AC5">
      <w:pPr>
        <w:jc w:val="both"/>
        <w:rPr>
          <w:sz w:val="26"/>
          <w:szCs w:val="26"/>
        </w:rPr>
      </w:pPr>
      <w:r w:rsidRPr="00F95FA7">
        <w:rPr>
          <w:sz w:val="26"/>
          <w:szCs w:val="26"/>
        </w:rPr>
        <w:t>Teritorijas uzkopšanai paredzēto cilvēku skaits- (_____________);</w:t>
      </w:r>
    </w:p>
    <w:p w:rsidR="00A37AC5" w:rsidRPr="00F95FA7" w:rsidRDefault="00A37AC5" w:rsidP="00A37AC5">
      <w:pPr>
        <w:jc w:val="both"/>
        <w:rPr>
          <w:sz w:val="26"/>
          <w:szCs w:val="26"/>
        </w:rPr>
      </w:pPr>
      <w:r w:rsidRPr="00F95FA7">
        <w:rPr>
          <w:sz w:val="26"/>
          <w:szCs w:val="26"/>
        </w:rPr>
        <w:t>Teritorijas uzkopšanai paredzētais laiks-             (____________ );</w:t>
      </w:r>
    </w:p>
    <w:p w:rsidR="00A37AC5" w:rsidRPr="00F95FA7" w:rsidRDefault="00A37AC5" w:rsidP="004553D6">
      <w:pPr>
        <w:pStyle w:val="NoSpacing"/>
        <w:rPr>
          <w:b/>
          <w:bCs/>
        </w:rPr>
      </w:pPr>
      <w:r w:rsidRPr="004553D6">
        <w:rPr>
          <w:sz w:val="26"/>
          <w:szCs w:val="26"/>
        </w:rPr>
        <w:t>Iekštelpu uzkopšanai paredzētais inventārs, līdzekļi, materiāli,</w:t>
      </w:r>
      <w:r w:rsidR="004553D6" w:rsidRPr="004553D6">
        <w:rPr>
          <w:sz w:val="26"/>
          <w:szCs w:val="26"/>
        </w:rPr>
        <w:t xml:space="preserve"> </w:t>
      </w:r>
      <w:r w:rsidRPr="004553D6">
        <w:rPr>
          <w:sz w:val="26"/>
          <w:szCs w:val="26"/>
        </w:rPr>
        <w:t>aprīkojums:</w:t>
      </w:r>
      <w:r w:rsidRPr="00F95FA7">
        <w:t xml:space="preserve"> __________________</w:t>
      </w:r>
    </w:p>
    <w:p w:rsidR="00A37AC5" w:rsidRDefault="00A37AC5" w:rsidP="00A37AC5">
      <w:pPr>
        <w:rPr>
          <w:sz w:val="26"/>
          <w:szCs w:val="26"/>
        </w:rPr>
      </w:pPr>
      <w:r w:rsidRPr="00F95FA7">
        <w:rPr>
          <w:sz w:val="26"/>
          <w:szCs w:val="26"/>
        </w:rPr>
        <w:t>Teritorijas uzkopšanai paredzētais inventārs un tehnika___________________________________</w:t>
      </w:r>
    </w:p>
    <w:p w:rsidR="00A37AC5" w:rsidRDefault="00A77B40" w:rsidP="00A37AC5">
      <w:pPr>
        <w:rPr>
          <w:sz w:val="26"/>
          <w:szCs w:val="26"/>
        </w:rPr>
      </w:pPr>
      <w:r>
        <w:rPr>
          <w:sz w:val="26"/>
          <w:szCs w:val="26"/>
        </w:rPr>
        <w:t>Pieļaujama tikai mazgabarīta tehnika ar gumijas riteņiem.</w:t>
      </w: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rPr>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A37AC5" w:rsidRDefault="00A37AC5" w:rsidP="00A37AC5">
      <w:pPr>
        <w:shd w:val="clear" w:color="auto" w:fill="FFFFFF"/>
        <w:jc w:val="right"/>
        <w:rPr>
          <w:color w:val="FF0000"/>
          <w:sz w:val="26"/>
          <w:szCs w:val="26"/>
        </w:rPr>
      </w:pPr>
    </w:p>
    <w:p w:rsidR="003E203E" w:rsidRDefault="003E203E" w:rsidP="00A37AC5">
      <w:pPr>
        <w:shd w:val="clear" w:color="auto" w:fill="FFFFFF"/>
        <w:jc w:val="right"/>
        <w:rPr>
          <w:color w:val="FF0000"/>
          <w:sz w:val="26"/>
          <w:szCs w:val="26"/>
        </w:rPr>
      </w:pPr>
    </w:p>
    <w:p w:rsidR="003E203E" w:rsidRDefault="003E203E" w:rsidP="00A37AC5">
      <w:pPr>
        <w:shd w:val="clear" w:color="auto" w:fill="FFFFFF"/>
        <w:jc w:val="right"/>
        <w:rPr>
          <w:color w:val="FF0000"/>
          <w:sz w:val="26"/>
          <w:szCs w:val="26"/>
        </w:rPr>
      </w:pPr>
    </w:p>
    <w:p w:rsidR="003E203E" w:rsidRDefault="003E203E" w:rsidP="00A37AC5">
      <w:pPr>
        <w:shd w:val="clear" w:color="auto" w:fill="FFFFFF"/>
        <w:jc w:val="right"/>
        <w:rPr>
          <w:color w:val="FF0000"/>
          <w:sz w:val="26"/>
          <w:szCs w:val="26"/>
        </w:rPr>
      </w:pPr>
    </w:p>
    <w:p w:rsidR="00A37AC5" w:rsidRPr="00A77B40" w:rsidRDefault="00A37AC5" w:rsidP="00A37AC5">
      <w:pPr>
        <w:shd w:val="clear" w:color="auto" w:fill="FFFFFF"/>
        <w:jc w:val="right"/>
        <w:rPr>
          <w:sz w:val="26"/>
          <w:szCs w:val="26"/>
        </w:rPr>
      </w:pPr>
      <w:r w:rsidRPr="00A77B40">
        <w:rPr>
          <w:sz w:val="26"/>
          <w:szCs w:val="26"/>
        </w:rPr>
        <w:t>Pielikums Nr. 2</w:t>
      </w:r>
    </w:p>
    <w:p w:rsidR="00A37AC5" w:rsidRPr="00E76291" w:rsidRDefault="00A37AC5" w:rsidP="00A37AC5">
      <w:pPr>
        <w:shd w:val="clear" w:color="auto" w:fill="FFFFFF"/>
        <w:jc w:val="right"/>
        <w:rPr>
          <w:sz w:val="26"/>
          <w:szCs w:val="26"/>
        </w:rPr>
      </w:pPr>
      <w:r w:rsidRPr="00E76291">
        <w:rPr>
          <w:sz w:val="26"/>
          <w:szCs w:val="26"/>
        </w:rPr>
        <w:t xml:space="preserve">Iepirkuma nolikumam </w:t>
      </w:r>
    </w:p>
    <w:p w:rsidR="00A37AC5" w:rsidRPr="00E76291" w:rsidRDefault="00A37AC5" w:rsidP="00A37AC5">
      <w:pPr>
        <w:shd w:val="clear" w:color="auto" w:fill="FFFFFF"/>
        <w:jc w:val="right"/>
        <w:rPr>
          <w:sz w:val="26"/>
          <w:szCs w:val="26"/>
        </w:rPr>
      </w:pPr>
      <w:r w:rsidRPr="00A77B40">
        <w:rPr>
          <w:sz w:val="26"/>
          <w:szCs w:val="26"/>
        </w:rPr>
        <w:t xml:space="preserve">Videi draudzīgi </w:t>
      </w:r>
      <w:r>
        <w:rPr>
          <w:sz w:val="26"/>
          <w:szCs w:val="26"/>
        </w:rPr>
        <w:t>t</w:t>
      </w:r>
      <w:r w:rsidRPr="00E76291">
        <w:rPr>
          <w:sz w:val="26"/>
          <w:szCs w:val="26"/>
        </w:rPr>
        <w:t xml:space="preserve">elpu un pieguļošās teritorijas uzkopšanas pakalpojumi </w:t>
      </w:r>
    </w:p>
    <w:p w:rsidR="00A37AC5" w:rsidRPr="00A77B40" w:rsidRDefault="00A37AC5" w:rsidP="00A37AC5">
      <w:pPr>
        <w:shd w:val="clear" w:color="auto" w:fill="FFFFFF"/>
        <w:jc w:val="right"/>
        <w:rPr>
          <w:sz w:val="26"/>
          <w:szCs w:val="26"/>
        </w:rPr>
      </w:pPr>
      <w:r w:rsidRPr="00E76291">
        <w:rPr>
          <w:sz w:val="26"/>
          <w:szCs w:val="26"/>
        </w:rPr>
        <w:t xml:space="preserve">Iepirkuma identifikācijas </w:t>
      </w:r>
      <w:r w:rsidRPr="00A77B40">
        <w:rPr>
          <w:sz w:val="26"/>
          <w:szCs w:val="26"/>
        </w:rPr>
        <w:t xml:space="preserve">Nr. </w:t>
      </w:r>
      <w:r w:rsidR="00CE665F" w:rsidRPr="00A77B40">
        <w:rPr>
          <w:sz w:val="26"/>
          <w:szCs w:val="26"/>
        </w:rPr>
        <w:t>LRST 2018/01</w:t>
      </w:r>
    </w:p>
    <w:p w:rsidR="00A37AC5" w:rsidRPr="00A77B40" w:rsidRDefault="00A37AC5" w:rsidP="00A37AC5">
      <w:pPr>
        <w:ind w:firstLine="709"/>
        <w:rPr>
          <w:sz w:val="26"/>
          <w:szCs w:val="26"/>
        </w:rPr>
      </w:pPr>
    </w:p>
    <w:p w:rsidR="00A37AC5" w:rsidRPr="00E76291" w:rsidRDefault="00A37AC5" w:rsidP="00A37AC5">
      <w:pPr>
        <w:ind w:firstLine="709"/>
        <w:rPr>
          <w:sz w:val="26"/>
          <w:szCs w:val="26"/>
        </w:rPr>
      </w:pPr>
    </w:p>
    <w:p w:rsidR="00A37AC5" w:rsidRPr="00E76291" w:rsidRDefault="00A37AC5" w:rsidP="00A37AC5">
      <w:pPr>
        <w:ind w:firstLine="709"/>
        <w:rPr>
          <w:sz w:val="26"/>
          <w:szCs w:val="26"/>
        </w:rPr>
      </w:pPr>
    </w:p>
    <w:p w:rsidR="00A37AC5" w:rsidRPr="00BD6CBB" w:rsidRDefault="00A37AC5" w:rsidP="00A37AC5">
      <w:pPr>
        <w:pStyle w:val="Virsraksts11"/>
        <w:numPr>
          <w:ilvl w:val="0"/>
          <w:numId w:val="0"/>
        </w:numPr>
        <w:jc w:val="center"/>
        <w:rPr>
          <w:rFonts w:ascii="Times New Roman Bold" w:hAnsi="Times New Roman Bold" w:cs="Times New Roman"/>
          <w:bCs/>
          <w:sz w:val="36"/>
          <w:szCs w:val="36"/>
        </w:rPr>
      </w:pPr>
      <w:bookmarkStart w:id="4" w:name="_Toc507773595"/>
      <w:r w:rsidRPr="00E76291">
        <w:rPr>
          <w:rFonts w:ascii="Times New Roman Bold" w:hAnsi="Times New Roman Bold" w:cs="Times New Roman"/>
          <w:bCs/>
          <w:sz w:val="36"/>
          <w:szCs w:val="36"/>
        </w:rPr>
        <w:t>Apsekošanas lapa</w:t>
      </w:r>
      <w:bookmarkEnd w:id="4"/>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680CB8">
      <w:pPr>
        <w:shd w:val="clear" w:color="auto" w:fill="FFFFFF"/>
        <w:jc w:val="right"/>
        <w:rPr>
          <w:sz w:val="26"/>
          <w:szCs w:val="26"/>
        </w:rPr>
      </w:pPr>
    </w:p>
    <w:p w:rsidR="00A37AC5" w:rsidRDefault="00A37AC5" w:rsidP="008D2218">
      <w:pPr>
        <w:shd w:val="clear" w:color="auto" w:fill="FFFFFF"/>
        <w:rPr>
          <w:sz w:val="26"/>
          <w:szCs w:val="26"/>
        </w:rPr>
      </w:pPr>
    </w:p>
    <w:p w:rsidR="00680CB8" w:rsidRPr="00E76291" w:rsidRDefault="00680CB8" w:rsidP="00680CB8">
      <w:pPr>
        <w:shd w:val="clear" w:color="auto" w:fill="FFFFFF"/>
        <w:jc w:val="right"/>
        <w:rPr>
          <w:sz w:val="26"/>
          <w:szCs w:val="26"/>
        </w:rPr>
      </w:pPr>
      <w:r w:rsidRPr="00E76291">
        <w:rPr>
          <w:sz w:val="26"/>
          <w:szCs w:val="26"/>
        </w:rPr>
        <w:t xml:space="preserve">Pielikums </w:t>
      </w:r>
      <w:r w:rsidRPr="00B52658">
        <w:rPr>
          <w:sz w:val="26"/>
          <w:szCs w:val="26"/>
        </w:rPr>
        <w:t xml:space="preserve">Nr. </w:t>
      </w:r>
      <w:r w:rsidR="00A37AC5" w:rsidRPr="00B52658">
        <w:rPr>
          <w:sz w:val="26"/>
          <w:szCs w:val="26"/>
        </w:rPr>
        <w:t>3</w:t>
      </w:r>
    </w:p>
    <w:p w:rsidR="00680CB8" w:rsidRPr="00E76291" w:rsidRDefault="00680CB8" w:rsidP="00680CB8">
      <w:pPr>
        <w:shd w:val="clear" w:color="auto" w:fill="FFFFFF"/>
        <w:jc w:val="right"/>
        <w:rPr>
          <w:sz w:val="26"/>
          <w:szCs w:val="26"/>
        </w:rPr>
      </w:pPr>
      <w:r w:rsidRPr="00E76291">
        <w:rPr>
          <w:sz w:val="26"/>
          <w:szCs w:val="26"/>
        </w:rPr>
        <w:t xml:space="preserve">Iepirkuma nolikumam </w:t>
      </w:r>
    </w:p>
    <w:p w:rsidR="00680CB8" w:rsidRPr="00E76291" w:rsidRDefault="00864174" w:rsidP="00680CB8">
      <w:pPr>
        <w:shd w:val="clear" w:color="auto" w:fill="FFFFFF"/>
        <w:jc w:val="right"/>
        <w:rPr>
          <w:sz w:val="26"/>
          <w:szCs w:val="26"/>
        </w:rPr>
      </w:pPr>
      <w:r w:rsidRPr="00B52658">
        <w:rPr>
          <w:sz w:val="26"/>
          <w:szCs w:val="26"/>
        </w:rPr>
        <w:t xml:space="preserve">Videi draudzīgi </w:t>
      </w:r>
      <w:r>
        <w:rPr>
          <w:sz w:val="26"/>
          <w:szCs w:val="26"/>
        </w:rPr>
        <w:t>t</w:t>
      </w:r>
      <w:r w:rsidR="00680CB8" w:rsidRPr="00E76291">
        <w:rPr>
          <w:sz w:val="26"/>
          <w:szCs w:val="26"/>
        </w:rPr>
        <w:t xml:space="preserve">elpu un pieguļošās teritorijas uzkopšanas pakalpojumi </w:t>
      </w:r>
    </w:p>
    <w:p w:rsidR="00680CB8" w:rsidRPr="00E76291" w:rsidRDefault="00680CB8" w:rsidP="00680CB8">
      <w:pPr>
        <w:shd w:val="clear" w:color="auto" w:fill="FFFFFF"/>
        <w:jc w:val="right"/>
        <w:rPr>
          <w:sz w:val="26"/>
          <w:szCs w:val="26"/>
        </w:rPr>
      </w:pPr>
      <w:r w:rsidRPr="00E76291">
        <w:rPr>
          <w:sz w:val="26"/>
          <w:szCs w:val="26"/>
        </w:rPr>
        <w:t xml:space="preserve">Iepirkuma identifikācijas </w:t>
      </w:r>
      <w:r w:rsidRPr="00B52658">
        <w:rPr>
          <w:sz w:val="26"/>
          <w:szCs w:val="26"/>
        </w:rPr>
        <w:t>Nr.</w:t>
      </w:r>
      <w:r w:rsidR="00E61D47" w:rsidRPr="00B52658">
        <w:rPr>
          <w:sz w:val="26"/>
          <w:szCs w:val="26"/>
        </w:rPr>
        <w:t xml:space="preserve"> </w:t>
      </w:r>
      <w:r w:rsidR="00864174" w:rsidRPr="00B52658">
        <w:rPr>
          <w:sz w:val="26"/>
          <w:szCs w:val="26"/>
        </w:rPr>
        <w:t>LRST 2018/01</w:t>
      </w:r>
    </w:p>
    <w:p w:rsidR="00680CB8" w:rsidRPr="00E76291" w:rsidRDefault="00680CB8">
      <w:pPr>
        <w:rPr>
          <w:sz w:val="26"/>
          <w:szCs w:val="26"/>
        </w:rPr>
      </w:pPr>
    </w:p>
    <w:p w:rsidR="00F95FA7" w:rsidRDefault="00F95FA7" w:rsidP="00F95FA7">
      <w:pPr>
        <w:jc w:val="right"/>
      </w:pPr>
    </w:p>
    <w:p w:rsidR="00F95FA7" w:rsidRPr="001A16D4" w:rsidRDefault="00F95FA7" w:rsidP="001A16D4">
      <w:pPr>
        <w:jc w:val="center"/>
        <w:rPr>
          <w:b/>
          <w:sz w:val="26"/>
          <w:szCs w:val="26"/>
        </w:rPr>
      </w:pPr>
      <w:r w:rsidRPr="001A16D4">
        <w:rPr>
          <w:b/>
          <w:sz w:val="26"/>
          <w:szCs w:val="26"/>
        </w:rPr>
        <w:t>Pieteikums</w:t>
      </w:r>
    </w:p>
    <w:p w:rsidR="00F95FA7" w:rsidRPr="001A16D4" w:rsidRDefault="00F95FA7" w:rsidP="00F95FA7">
      <w:pPr>
        <w:tabs>
          <w:tab w:val="left" w:pos="5340"/>
        </w:tabs>
        <w:rPr>
          <w:sz w:val="26"/>
          <w:szCs w:val="26"/>
        </w:rPr>
      </w:pPr>
      <w:r w:rsidRPr="001A16D4">
        <w:rPr>
          <w:sz w:val="26"/>
          <w:szCs w:val="26"/>
        </w:rPr>
        <w:tab/>
      </w:r>
    </w:p>
    <w:p w:rsidR="00F95FA7" w:rsidRPr="001A16D4" w:rsidRDefault="00F95FA7" w:rsidP="00F95FA7">
      <w:pPr>
        <w:spacing w:line="360" w:lineRule="auto"/>
        <w:ind w:firstLine="720"/>
        <w:jc w:val="both"/>
        <w:rPr>
          <w:sz w:val="26"/>
          <w:szCs w:val="26"/>
        </w:rPr>
      </w:pPr>
      <w:r w:rsidRPr="001A16D4">
        <w:rPr>
          <w:sz w:val="26"/>
          <w:szCs w:val="26"/>
        </w:rPr>
        <w:t>Ar šo apliecinām, ka esam iepazinušies ar iepirkuma nolikuma prasībām, piekrītam piedalīties iepirkumā un garantējam iepirkuma prasību izpildi. Iepirkuma prasību noteikumi mums ir skaidri un saprotami, iebildumu un pretenziju nav. Apliecinām piedāvājumā sniegto ziņu patiesīgumu un precizitāti</w:t>
      </w:r>
    </w:p>
    <w:tbl>
      <w:tblPr>
        <w:tblW w:w="0" w:type="auto"/>
        <w:tblLook w:val="01E0" w:firstRow="1" w:lastRow="1" w:firstColumn="1" w:lastColumn="1" w:noHBand="0" w:noVBand="0"/>
      </w:tblPr>
      <w:tblGrid>
        <w:gridCol w:w="1265"/>
        <w:gridCol w:w="546"/>
        <w:gridCol w:w="445"/>
        <w:gridCol w:w="71"/>
        <w:gridCol w:w="865"/>
        <w:gridCol w:w="1947"/>
        <w:gridCol w:w="930"/>
        <w:gridCol w:w="96"/>
        <w:gridCol w:w="1153"/>
        <w:gridCol w:w="2319"/>
      </w:tblGrid>
      <w:tr w:rsidR="00F95FA7" w:rsidRPr="001A16D4" w:rsidTr="00475D3B">
        <w:tc>
          <w:tcPr>
            <w:tcW w:w="1578" w:type="dxa"/>
            <w:gridSpan w:val="2"/>
            <w:vAlign w:val="bottom"/>
          </w:tcPr>
          <w:p w:rsidR="00F95FA7" w:rsidRPr="001A16D4" w:rsidRDefault="00F95FA7" w:rsidP="00475D3B">
            <w:pPr>
              <w:spacing w:before="240"/>
              <w:rPr>
                <w:b/>
                <w:sz w:val="26"/>
                <w:szCs w:val="26"/>
              </w:rPr>
            </w:pPr>
            <w:r w:rsidRPr="001A16D4">
              <w:rPr>
                <w:b/>
                <w:sz w:val="26"/>
                <w:szCs w:val="26"/>
              </w:rPr>
              <w:t>Pretendents:</w:t>
            </w:r>
          </w:p>
        </w:tc>
        <w:tc>
          <w:tcPr>
            <w:tcW w:w="8427" w:type="dxa"/>
            <w:gridSpan w:val="8"/>
            <w:tcBorders>
              <w:bottom w:val="single" w:sz="4" w:space="0" w:color="auto"/>
            </w:tcBorders>
            <w:vAlign w:val="bottom"/>
          </w:tcPr>
          <w:p w:rsidR="00F95FA7" w:rsidRPr="001A16D4" w:rsidRDefault="00F95FA7" w:rsidP="00475D3B">
            <w:pPr>
              <w:spacing w:before="240"/>
              <w:rPr>
                <w:sz w:val="26"/>
                <w:szCs w:val="26"/>
              </w:rPr>
            </w:pPr>
          </w:p>
        </w:tc>
      </w:tr>
      <w:tr w:rsidR="00F95FA7" w:rsidRPr="001A16D4" w:rsidTr="00475D3B">
        <w:tc>
          <w:tcPr>
            <w:tcW w:w="2116" w:type="dxa"/>
            <w:gridSpan w:val="4"/>
            <w:vAlign w:val="bottom"/>
          </w:tcPr>
          <w:p w:rsidR="00F95FA7" w:rsidRPr="001A16D4" w:rsidRDefault="00F95FA7" w:rsidP="00475D3B">
            <w:pPr>
              <w:spacing w:before="240"/>
              <w:rPr>
                <w:b/>
                <w:sz w:val="26"/>
                <w:szCs w:val="26"/>
              </w:rPr>
            </w:pPr>
            <w:r w:rsidRPr="001A16D4">
              <w:rPr>
                <w:b/>
                <w:sz w:val="26"/>
                <w:szCs w:val="26"/>
              </w:rPr>
              <w:t>Reģistrācijas Nr.:</w:t>
            </w:r>
          </w:p>
        </w:tc>
        <w:tc>
          <w:tcPr>
            <w:tcW w:w="7889" w:type="dxa"/>
            <w:gridSpan w:val="6"/>
            <w:tcBorders>
              <w:bottom w:val="single" w:sz="4" w:space="0" w:color="auto"/>
            </w:tcBorders>
            <w:vAlign w:val="bottom"/>
          </w:tcPr>
          <w:p w:rsidR="00F95FA7" w:rsidRPr="001A16D4" w:rsidRDefault="00F95FA7" w:rsidP="00475D3B">
            <w:pPr>
              <w:spacing w:before="240"/>
              <w:rPr>
                <w:sz w:val="26"/>
                <w:szCs w:val="26"/>
              </w:rPr>
            </w:pPr>
          </w:p>
        </w:tc>
      </w:tr>
      <w:tr w:rsidR="00F95FA7" w:rsidRPr="001A16D4" w:rsidTr="00475D3B">
        <w:tc>
          <w:tcPr>
            <w:tcW w:w="3074" w:type="dxa"/>
            <w:gridSpan w:val="5"/>
            <w:vAlign w:val="bottom"/>
          </w:tcPr>
          <w:p w:rsidR="00F95FA7" w:rsidRPr="001A16D4" w:rsidRDefault="00F95FA7" w:rsidP="00475D3B">
            <w:pPr>
              <w:spacing w:before="240"/>
              <w:rPr>
                <w:b/>
                <w:sz w:val="26"/>
                <w:szCs w:val="26"/>
              </w:rPr>
            </w:pPr>
            <w:r w:rsidRPr="001A16D4">
              <w:rPr>
                <w:b/>
                <w:sz w:val="26"/>
                <w:szCs w:val="26"/>
              </w:rPr>
              <w:t>Juridiskā un biroja adrese:</w:t>
            </w:r>
          </w:p>
        </w:tc>
        <w:tc>
          <w:tcPr>
            <w:tcW w:w="6931" w:type="dxa"/>
            <w:gridSpan w:val="5"/>
            <w:tcBorders>
              <w:bottom w:val="single" w:sz="4" w:space="0" w:color="auto"/>
            </w:tcBorders>
            <w:vAlign w:val="bottom"/>
          </w:tcPr>
          <w:p w:rsidR="00F95FA7" w:rsidRPr="001A16D4" w:rsidRDefault="00F95FA7" w:rsidP="00475D3B">
            <w:pPr>
              <w:spacing w:before="240"/>
              <w:rPr>
                <w:sz w:val="26"/>
                <w:szCs w:val="26"/>
              </w:rPr>
            </w:pPr>
          </w:p>
        </w:tc>
      </w:tr>
      <w:tr w:rsidR="00F95FA7" w:rsidRPr="001A16D4" w:rsidTr="00475D3B">
        <w:tc>
          <w:tcPr>
            <w:tcW w:w="2040" w:type="dxa"/>
            <w:gridSpan w:val="3"/>
            <w:vAlign w:val="bottom"/>
          </w:tcPr>
          <w:p w:rsidR="00F95FA7" w:rsidRPr="001A16D4" w:rsidRDefault="00F95FA7" w:rsidP="00475D3B">
            <w:pPr>
              <w:tabs>
                <w:tab w:val="left" w:pos="5370"/>
              </w:tabs>
              <w:spacing w:before="240"/>
              <w:rPr>
                <w:b/>
                <w:sz w:val="26"/>
                <w:szCs w:val="26"/>
              </w:rPr>
            </w:pPr>
            <w:r w:rsidRPr="001A16D4">
              <w:rPr>
                <w:b/>
                <w:sz w:val="26"/>
                <w:szCs w:val="26"/>
              </w:rPr>
              <w:t>Kontaktpersona:</w:t>
            </w:r>
          </w:p>
        </w:tc>
        <w:tc>
          <w:tcPr>
            <w:tcW w:w="4145" w:type="dxa"/>
            <w:gridSpan w:val="4"/>
            <w:tcBorders>
              <w:bottom w:val="single" w:sz="4" w:space="0" w:color="auto"/>
            </w:tcBorders>
            <w:vAlign w:val="bottom"/>
          </w:tcPr>
          <w:p w:rsidR="00F95FA7" w:rsidRPr="001A16D4" w:rsidRDefault="00F95FA7" w:rsidP="00475D3B">
            <w:pPr>
              <w:tabs>
                <w:tab w:val="left" w:pos="5370"/>
              </w:tabs>
              <w:spacing w:before="240"/>
              <w:rPr>
                <w:sz w:val="26"/>
                <w:szCs w:val="26"/>
              </w:rPr>
            </w:pPr>
          </w:p>
        </w:tc>
        <w:tc>
          <w:tcPr>
            <w:tcW w:w="1258" w:type="dxa"/>
            <w:gridSpan w:val="2"/>
            <w:vAlign w:val="bottom"/>
          </w:tcPr>
          <w:p w:rsidR="00F95FA7" w:rsidRPr="001A16D4" w:rsidRDefault="00F95FA7" w:rsidP="00475D3B">
            <w:pPr>
              <w:tabs>
                <w:tab w:val="left" w:pos="5370"/>
              </w:tabs>
              <w:spacing w:before="240"/>
              <w:rPr>
                <w:sz w:val="26"/>
                <w:szCs w:val="26"/>
              </w:rPr>
            </w:pPr>
            <w:r w:rsidRPr="001A16D4">
              <w:rPr>
                <w:sz w:val="26"/>
                <w:szCs w:val="26"/>
              </w:rPr>
              <w:t xml:space="preserve"> </w:t>
            </w:r>
            <w:r w:rsidRPr="001A16D4">
              <w:rPr>
                <w:b/>
                <w:sz w:val="26"/>
                <w:szCs w:val="26"/>
              </w:rPr>
              <w:t>tālrunis:</w:t>
            </w:r>
          </w:p>
        </w:tc>
        <w:tc>
          <w:tcPr>
            <w:tcW w:w="2562" w:type="dxa"/>
            <w:tcBorders>
              <w:bottom w:val="single" w:sz="4" w:space="0" w:color="auto"/>
            </w:tcBorders>
            <w:vAlign w:val="bottom"/>
          </w:tcPr>
          <w:p w:rsidR="00F95FA7" w:rsidRPr="001A16D4" w:rsidRDefault="00F95FA7" w:rsidP="00475D3B">
            <w:pPr>
              <w:tabs>
                <w:tab w:val="left" w:pos="5370"/>
              </w:tabs>
              <w:spacing w:before="240"/>
              <w:rPr>
                <w:sz w:val="26"/>
                <w:szCs w:val="26"/>
              </w:rPr>
            </w:pPr>
          </w:p>
        </w:tc>
      </w:tr>
      <w:tr w:rsidR="00F95FA7" w:rsidRPr="001A16D4" w:rsidTr="00475D3B">
        <w:tc>
          <w:tcPr>
            <w:tcW w:w="1032" w:type="dxa"/>
            <w:vAlign w:val="bottom"/>
          </w:tcPr>
          <w:p w:rsidR="00F95FA7" w:rsidRPr="001A16D4" w:rsidRDefault="00F95FA7" w:rsidP="00475D3B">
            <w:pPr>
              <w:tabs>
                <w:tab w:val="left" w:pos="4245"/>
              </w:tabs>
              <w:spacing w:before="240"/>
              <w:rPr>
                <w:b/>
                <w:sz w:val="26"/>
                <w:szCs w:val="26"/>
              </w:rPr>
            </w:pPr>
            <w:r w:rsidRPr="001A16D4">
              <w:rPr>
                <w:b/>
                <w:sz w:val="26"/>
                <w:szCs w:val="26"/>
              </w:rPr>
              <w:t>e-pasts:</w:t>
            </w:r>
          </w:p>
        </w:tc>
        <w:tc>
          <w:tcPr>
            <w:tcW w:w="4204" w:type="dxa"/>
            <w:gridSpan w:val="5"/>
            <w:tcBorders>
              <w:bottom w:val="single" w:sz="4" w:space="0" w:color="auto"/>
            </w:tcBorders>
            <w:vAlign w:val="bottom"/>
          </w:tcPr>
          <w:p w:rsidR="00F95FA7" w:rsidRPr="001A16D4" w:rsidRDefault="00F95FA7" w:rsidP="00475D3B">
            <w:pPr>
              <w:tabs>
                <w:tab w:val="left" w:pos="4245"/>
              </w:tabs>
              <w:spacing w:before="240"/>
              <w:rPr>
                <w:sz w:val="26"/>
                <w:szCs w:val="26"/>
              </w:rPr>
            </w:pPr>
          </w:p>
        </w:tc>
        <w:tc>
          <w:tcPr>
            <w:tcW w:w="1045" w:type="dxa"/>
            <w:gridSpan w:val="2"/>
            <w:vAlign w:val="bottom"/>
          </w:tcPr>
          <w:p w:rsidR="00F95FA7" w:rsidRPr="001A16D4" w:rsidRDefault="00F95FA7" w:rsidP="00475D3B">
            <w:pPr>
              <w:spacing w:before="240"/>
              <w:rPr>
                <w:sz w:val="26"/>
                <w:szCs w:val="26"/>
              </w:rPr>
            </w:pPr>
            <w:r w:rsidRPr="001A16D4">
              <w:rPr>
                <w:sz w:val="26"/>
                <w:szCs w:val="26"/>
              </w:rPr>
              <w:t xml:space="preserve"> </w:t>
            </w:r>
            <w:r w:rsidRPr="001A16D4">
              <w:rPr>
                <w:b/>
                <w:sz w:val="26"/>
                <w:szCs w:val="26"/>
              </w:rPr>
              <w:t>fakss:</w:t>
            </w:r>
          </w:p>
        </w:tc>
        <w:tc>
          <w:tcPr>
            <w:tcW w:w="3724" w:type="dxa"/>
            <w:gridSpan w:val="2"/>
            <w:tcBorders>
              <w:bottom w:val="single" w:sz="4" w:space="0" w:color="auto"/>
            </w:tcBorders>
            <w:vAlign w:val="bottom"/>
          </w:tcPr>
          <w:p w:rsidR="00F95FA7" w:rsidRPr="001A16D4" w:rsidRDefault="00F95FA7" w:rsidP="00475D3B">
            <w:pPr>
              <w:spacing w:before="240"/>
              <w:rPr>
                <w:sz w:val="26"/>
                <w:szCs w:val="26"/>
              </w:rPr>
            </w:pPr>
          </w:p>
        </w:tc>
      </w:tr>
      <w:tr w:rsidR="00F95FA7" w:rsidRPr="001A16D4" w:rsidTr="00475D3B">
        <w:tc>
          <w:tcPr>
            <w:tcW w:w="2040" w:type="dxa"/>
            <w:gridSpan w:val="3"/>
            <w:vAlign w:val="bottom"/>
          </w:tcPr>
          <w:p w:rsidR="00F95FA7" w:rsidRPr="001A16D4" w:rsidRDefault="00F95FA7" w:rsidP="00475D3B">
            <w:pPr>
              <w:spacing w:before="240"/>
              <w:rPr>
                <w:b/>
                <w:sz w:val="26"/>
                <w:szCs w:val="26"/>
              </w:rPr>
            </w:pPr>
            <w:r w:rsidRPr="001A16D4">
              <w:rPr>
                <w:b/>
                <w:sz w:val="26"/>
                <w:szCs w:val="26"/>
              </w:rPr>
              <w:t>Bankas rekvizīti:</w:t>
            </w:r>
          </w:p>
        </w:tc>
        <w:tc>
          <w:tcPr>
            <w:tcW w:w="7965" w:type="dxa"/>
            <w:gridSpan w:val="7"/>
            <w:tcBorders>
              <w:bottom w:val="single" w:sz="4" w:space="0" w:color="auto"/>
            </w:tcBorders>
            <w:vAlign w:val="bottom"/>
          </w:tcPr>
          <w:p w:rsidR="00F95FA7" w:rsidRPr="001A16D4" w:rsidRDefault="00F95FA7" w:rsidP="00475D3B">
            <w:pPr>
              <w:tabs>
                <w:tab w:val="left" w:pos="2238"/>
              </w:tabs>
              <w:spacing w:before="240"/>
              <w:rPr>
                <w:sz w:val="26"/>
                <w:szCs w:val="26"/>
              </w:rPr>
            </w:pPr>
          </w:p>
        </w:tc>
      </w:tr>
    </w:tbl>
    <w:p w:rsidR="00F95FA7" w:rsidRPr="001A16D4" w:rsidRDefault="00F95FA7" w:rsidP="00F95FA7">
      <w:pPr>
        <w:rPr>
          <w:sz w:val="26"/>
          <w:szCs w:val="26"/>
        </w:rPr>
      </w:pPr>
    </w:p>
    <w:p w:rsidR="00F95FA7" w:rsidRPr="001A16D4" w:rsidRDefault="00F95FA7" w:rsidP="00F95FA7">
      <w:pPr>
        <w:autoSpaceDE w:val="0"/>
        <w:autoSpaceDN w:val="0"/>
        <w:adjustRightInd w:val="0"/>
        <w:rPr>
          <w:sz w:val="26"/>
          <w:szCs w:val="26"/>
        </w:rPr>
      </w:pPr>
      <w:r w:rsidRPr="001A16D4">
        <w:rPr>
          <w:noProof/>
          <w:sz w:val="26"/>
          <w:szCs w:val="26"/>
          <w:lang w:eastAsia="lv-LV"/>
        </w:rPr>
        <mc:AlternateContent>
          <mc:Choice Requires="wps">
            <w:drawing>
              <wp:anchor distT="0" distB="0" distL="114300" distR="114300" simplePos="0" relativeHeight="251661312" behindDoc="0" locked="0" layoutInCell="1" allowOverlap="1" wp14:anchorId="7C360822" wp14:editId="3FE3002E">
                <wp:simplePos x="0" y="0"/>
                <wp:positionH relativeFrom="column">
                  <wp:posOffset>0</wp:posOffset>
                </wp:positionH>
                <wp:positionV relativeFrom="paragraph">
                  <wp:posOffset>104775</wp:posOffset>
                </wp:positionV>
                <wp:extent cx="5600700" cy="0"/>
                <wp:effectExtent l="9525" t="9525" r="9525" b="9525"/>
                <wp:wrapTight wrapText="bothSides">
                  <wp:wrapPolygon edited="0">
                    <wp:start x="0" y="-2147483648"/>
                    <wp:lineTo x="536" y="-2147483648"/>
                    <wp:lineTo x="536" y="-2147483648"/>
                    <wp:lineTo x="0" y="-2147483648"/>
                    <wp:lineTo x="0" y="-2147483648"/>
                  </wp:wrapPolygon>
                </wp:wrapTight>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BEFC7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25pt" to="441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">
                <w10:wrap type="tight"/>
              </v:line>
            </w:pict>
          </mc:Fallback>
        </mc:AlternateContent>
      </w:r>
    </w:p>
    <w:p w:rsidR="00F95FA7" w:rsidRPr="001A16D4" w:rsidRDefault="00F95FA7" w:rsidP="00F95FA7">
      <w:pPr>
        <w:tabs>
          <w:tab w:val="left" w:pos="540"/>
        </w:tabs>
        <w:autoSpaceDE w:val="0"/>
        <w:autoSpaceDN w:val="0"/>
        <w:adjustRightInd w:val="0"/>
        <w:ind w:right="1080"/>
        <w:rPr>
          <w:sz w:val="26"/>
          <w:szCs w:val="26"/>
        </w:rPr>
      </w:pPr>
      <w:r w:rsidRPr="001A16D4">
        <w:rPr>
          <w:sz w:val="26"/>
          <w:szCs w:val="26"/>
        </w:rPr>
        <w:tab/>
      </w:r>
    </w:p>
    <w:p w:rsidR="00F95FA7" w:rsidRPr="001A16D4" w:rsidRDefault="00F95FA7" w:rsidP="00F95FA7">
      <w:pPr>
        <w:jc w:val="center"/>
        <w:rPr>
          <w:b/>
          <w:sz w:val="26"/>
          <w:szCs w:val="26"/>
        </w:rPr>
      </w:pPr>
    </w:p>
    <w:p w:rsidR="00F95FA7" w:rsidRPr="001A16D4" w:rsidRDefault="00F95FA7" w:rsidP="00F95FA7">
      <w:pPr>
        <w:rPr>
          <w:b/>
          <w:sz w:val="26"/>
          <w:szCs w:val="26"/>
        </w:rPr>
      </w:pPr>
    </w:p>
    <w:p w:rsidR="00F95FA7" w:rsidRPr="001A16D4" w:rsidRDefault="00F95FA7" w:rsidP="00F95FA7">
      <w:pPr>
        <w:ind w:left="3969" w:right="-760"/>
        <w:rPr>
          <w:sz w:val="26"/>
          <w:szCs w:val="26"/>
        </w:rPr>
      </w:pPr>
      <w:r w:rsidRPr="001A16D4">
        <w:rPr>
          <w:sz w:val="26"/>
          <w:szCs w:val="26"/>
        </w:rPr>
        <w:t>Paraksts</w:t>
      </w:r>
      <w:r w:rsidR="00B52658" w:rsidRPr="00B52658">
        <w:rPr>
          <w:sz w:val="26"/>
          <w:szCs w:val="26"/>
          <w:vertAlign w:val="superscript"/>
        </w:rPr>
        <w:t>1</w:t>
      </w:r>
      <w:r w:rsidR="00B52658">
        <w:rPr>
          <w:sz w:val="26"/>
          <w:szCs w:val="26"/>
        </w:rPr>
        <w:t>:</w:t>
      </w:r>
      <w:r w:rsidRPr="001A16D4">
        <w:rPr>
          <w:sz w:val="26"/>
          <w:szCs w:val="26"/>
        </w:rPr>
        <w:t xml:space="preserve"> </w:t>
      </w:r>
    </w:p>
    <w:p w:rsidR="00F95FA7" w:rsidRPr="001A16D4" w:rsidRDefault="00F95FA7" w:rsidP="00F95FA7">
      <w:pPr>
        <w:ind w:left="3969"/>
        <w:rPr>
          <w:sz w:val="26"/>
          <w:szCs w:val="26"/>
        </w:rPr>
      </w:pPr>
      <w:r w:rsidRPr="001A16D4">
        <w:rPr>
          <w:sz w:val="26"/>
          <w:szCs w:val="26"/>
        </w:rPr>
        <w:t>_____________________________________</w:t>
      </w:r>
    </w:p>
    <w:p w:rsidR="00F95FA7" w:rsidRPr="001A16D4" w:rsidRDefault="00F95FA7" w:rsidP="00F95FA7">
      <w:pPr>
        <w:ind w:left="3969"/>
        <w:rPr>
          <w:sz w:val="26"/>
          <w:szCs w:val="26"/>
        </w:rPr>
      </w:pPr>
    </w:p>
    <w:p w:rsidR="00F95FA7" w:rsidRPr="001A16D4" w:rsidRDefault="00F95FA7" w:rsidP="00F95FA7">
      <w:pPr>
        <w:ind w:left="3969"/>
        <w:rPr>
          <w:sz w:val="26"/>
          <w:szCs w:val="26"/>
        </w:rPr>
      </w:pPr>
      <w:r w:rsidRPr="001A16D4">
        <w:rPr>
          <w:sz w:val="26"/>
          <w:szCs w:val="26"/>
        </w:rPr>
        <w:t>Vārds, uzvārds: ________________________</w:t>
      </w:r>
    </w:p>
    <w:p w:rsidR="00F95FA7" w:rsidRPr="001A16D4" w:rsidRDefault="00F95FA7" w:rsidP="00F95FA7">
      <w:pPr>
        <w:ind w:left="3969"/>
        <w:rPr>
          <w:sz w:val="26"/>
          <w:szCs w:val="26"/>
        </w:rPr>
      </w:pPr>
    </w:p>
    <w:p w:rsidR="00F95FA7" w:rsidRPr="001A16D4" w:rsidRDefault="00F95FA7" w:rsidP="00F95FA7">
      <w:pPr>
        <w:ind w:left="3969"/>
        <w:rPr>
          <w:sz w:val="26"/>
          <w:szCs w:val="26"/>
        </w:rPr>
      </w:pPr>
      <w:r w:rsidRPr="001A16D4">
        <w:rPr>
          <w:sz w:val="26"/>
          <w:szCs w:val="26"/>
        </w:rPr>
        <w:t>Amats: _______________________________</w:t>
      </w:r>
    </w:p>
    <w:p w:rsidR="00F95FA7" w:rsidRPr="001A16D4" w:rsidRDefault="00F95FA7" w:rsidP="00F95FA7">
      <w:pPr>
        <w:ind w:left="3969"/>
        <w:rPr>
          <w:sz w:val="26"/>
          <w:szCs w:val="26"/>
        </w:rPr>
      </w:pPr>
      <w:r w:rsidRPr="001A16D4">
        <w:rPr>
          <w:sz w:val="26"/>
          <w:szCs w:val="26"/>
        </w:rPr>
        <w:t>z.v.</w:t>
      </w:r>
    </w:p>
    <w:p w:rsidR="00F95FA7" w:rsidRPr="001A16D4" w:rsidRDefault="00F95FA7" w:rsidP="00F95FA7">
      <w:pPr>
        <w:shd w:val="clear" w:color="auto" w:fill="FFFFFF"/>
        <w:jc w:val="right"/>
        <w:rPr>
          <w:sz w:val="26"/>
          <w:szCs w:val="26"/>
        </w:rPr>
      </w:pPr>
    </w:p>
    <w:p w:rsidR="00F95FA7" w:rsidRDefault="00F95FA7" w:rsidP="00F95FA7">
      <w:pPr>
        <w:shd w:val="clear" w:color="auto" w:fill="FFFFFF"/>
        <w:jc w:val="right"/>
        <w:rPr>
          <w:sz w:val="26"/>
          <w:szCs w:val="26"/>
        </w:rPr>
      </w:pPr>
    </w:p>
    <w:p w:rsidR="00F95FA7" w:rsidRDefault="00F95FA7" w:rsidP="00F95FA7">
      <w:pPr>
        <w:shd w:val="clear" w:color="auto" w:fill="FFFFFF"/>
        <w:jc w:val="right"/>
        <w:rPr>
          <w:sz w:val="26"/>
          <w:szCs w:val="26"/>
        </w:rPr>
      </w:pPr>
    </w:p>
    <w:p w:rsidR="00B52658" w:rsidRDefault="00B52658" w:rsidP="00F95FA7">
      <w:pPr>
        <w:shd w:val="clear" w:color="auto" w:fill="FFFFFF"/>
        <w:jc w:val="right"/>
        <w:rPr>
          <w:sz w:val="26"/>
          <w:szCs w:val="26"/>
        </w:rPr>
      </w:pPr>
    </w:p>
    <w:p w:rsidR="00B52658" w:rsidRDefault="00B52658" w:rsidP="00F95FA7">
      <w:pPr>
        <w:shd w:val="clear" w:color="auto" w:fill="FFFFFF"/>
        <w:jc w:val="right"/>
        <w:rPr>
          <w:sz w:val="26"/>
          <w:szCs w:val="26"/>
        </w:rPr>
      </w:pPr>
    </w:p>
    <w:p w:rsidR="00B52658" w:rsidRDefault="00B52658" w:rsidP="00F95FA7">
      <w:pPr>
        <w:shd w:val="clear" w:color="auto" w:fill="FFFFFF"/>
        <w:jc w:val="right"/>
        <w:rPr>
          <w:sz w:val="26"/>
          <w:szCs w:val="26"/>
        </w:rPr>
      </w:pPr>
    </w:p>
    <w:p w:rsidR="00B52658" w:rsidRDefault="00B52658" w:rsidP="00F95FA7">
      <w:pPr>
        <w:shd w:val="clear" w:color="auto" w:fill="FFFFFF"/>
        <w:jc w:val="right"/>
        <w:rPr>
          <w:sz w:val="26"/>
          <w:szCs w:val="26"/>
        </w:rPr>
      </w:pPr>
    </w:p>
    <w:p w:rsidR="00B52658" w:rsidRDefault="00B52658" w:rsidP="00B52658">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 </w:t>
      </w:r>
    </w:p>
    <w:p w:rsidR="00B52658" w:rsidRDefault="00B52658" w:rsidP="00B52658">
      <w:pPr>
        <w:pStyle w:val="FootnoteText"/>
      </w:pPr>
    </w:p>
    <w:p w:rsidR="00B52658" w:rsidRDefault="00B52658" w:rsidP="00B52658">
      <w:pPr>
        <w:shd w:val="clear" w:color="auto" w:fill="FFFFFF"/>
        <w:jc w:val="both"/>
        <w:rPr>
          <w:sz w:val="26"/>
          <w:szCs w:val="26"/>
        </w:rPr>
      </w:pPr>
    </w:p>
    <w:p w:rsidR="00B52658" w:rsidRDefault="00B52658" w:rsidP="00F95FA7">
      <w:pPr>
        <w:shd w:val="clear" w:color="auto" w:fill="FFFFFF"/>
        <w:jc w:val="right"/>
        <w:rPr>
          <w:sz w:val="26"/>
          <w:szCs w:val="26"/>
        </w:rPr>
      </w:pPr>
    </w:p>
    <w:p w:rsidR="00B52658" w:rsidRDefault="00B52658" w:rsidP="00B52658">
      <w:pPr>
        <w:shd w:val="clear" w:color="auto" w:fill="FFFFFF"/>
        <w:jc w:val="both"/>
        <w:rPr>
          <w:sz w:val="26"/>
          <w:szCs w:val="26"/>
        </w:rPr>
      </w:pPr>
    </w:p>
    <w:p w:rsidR="00680CB8" w:rsidRPr="00980C11" w:rsidRDefault="00680CB8" w:rsidP="00680CB8">
      <w:pPr>
        <w:shd w:val="clear" w:color="auto" w:fill="FFFFFF"/>
        <w:jc w:val="right"/>
        <w:rPr>
          <w:sz w:val="26"/>
          <w:szCs w:val="26"/>
        </w:rPr>
      </w:pPr>
      <w:r w:rsidRPr="00821EA2">
        <w:rPr>
          <w:sz w:val="26"/>
          <w:szCs w:val="26"/>
        </w:rPr>
        <w:t xml:space="preserve">Pielikums </w:t>
      </w:r>
      <w:r w:rsidRPr="00980C11">
        <w:rPr>
          <w:sz w:val="26"/>
          <w:szCs w:val="26"/>
        </w:rPr>
        <w:t xml:space="preserve">Nr. </w:t>
      </w:r>
      <w:r w:rsidR="00A37AC5" w:rsidRPr="00980C11">
        <w:rPr>
          <w:sz w:val="26"/>
          <w:szCs w:val="26"/>
        </w:rPr>
        <w:t>4</w:t>
      </w:r>
    </w:p>
    <w:p w:rsidR="00680CB8" w:rsidRPr="00E76291" w:rsidRDefault="00680CB8" w:rsidP="00680CB8">
      <w:pPr>
        <w:shd w:val="clear" w:color="auto" w:fill="FFFFFF"/>
        <w:jc w:val="right"/>
        <w:rPr>
          <w:sz w:val="26"/>
          <w:szCs w:val="26"/>
        </w:rPr>
      </w:pPr>
      <w:r w:rsidRPr="00E76291">
        <w:rPr>
          <w:sz w:val="26"/>
          <w:szCs w:val="26"/>
        </w:rPr>
        <w:t xml:space="preserve">Iepirkuma nolikumam </w:t>
      </w:r>
    </w:p>
    <w:p w:rsidR="00680CB8" w:rsidRPr="00E76291" w:rsidRDefault="00864174" w:rsidP="00680CB8">
      <w:pPr>
        <w:shd w:val="clear" w:color="auto" w:fill="FFFFFF"/>
        <w:jc w:val="right"/>
        <w:rPr>
          <w:sz w:val="26"/>
          <w:szCs w:val="26"/>
        </w:rPr>
      </w:pPr>
      <w:r w:rsidRPr="00980C11">
        <w:rPr>
          <w:sz w:val="26"/>
          <w:szCs w:val="26"/>
        </w:rPr>
        <w:t xml:space="preserve">Videi draudzīgi </w:t>
      </w:r>
      <w:r>
        <w:rPr>
          <w:sz w:val="26"/>
          <w:szCs w:val="26"/>
        </w:rPr>
        <w:t>t</w:t>
      </w:r>
      <w:r w:rsidR="00680CB8" w:rsidRPr="00E76291">
        <w:rPr>
          <w:sz w:val="26"/>
          <w:szCs w:val="26"/>
        </w:rPr>
        <w:t xml:space="preserve">elpu un pieguļošās teritorijas uzkopšanas pakalpojumi </w:t>
      </w:r>
    </w:p>
    <w:p w:rsidR="00680CB8" w:rsidRPr="00864174" w:rsidRDefault="00680CB8" w:rsidP="00680CB8">
      <w:pPr>
        <w:shd w:val="clear" w:color="auto" w:fill="FFFFFF"/>
        <w:jc w:val="right"/>
        <w:rPr>
          <w:color w:val="FF0000"/>
          <w:sz w:val="26"/>
          <w:szCs w:val="26"/>
        </w:rPr>
      </w:pPr>
      <w:r w:rsidRPr="00E76291">
        <w:rPr>
          <w:sz w:val="26"/>
          <w:szCs w:val="26"/>
        </w:rPr>
        <w:t xml:space="preserve">Iepirkuma identifikācijas Nr. </w:t>
      </w:r>
      <w:r w:rsidR="00864174" w:rsidRPr="00980C11">
        <w:rPr>
          <w:sz w:val="26"/>
          <w:szCs w:val="26"/>
        </w:rPr>
        <w:t>LRST 2018/01</w:t>
      </w:r>
    </w:p>
    <w:p w:rsidR="00680CB8" w:rsidRPr="00E76291" w:rsidRDefault="00680CB8">
      <w:pPr>
        <w:rPr>
          <w:sz w:val="26"/>
          <w:szCs w:val="26"/>
        </w:rPr>
      </w:pPr>
    </w:p>
    <w:p w:rsidR="00680CB8" w:rsidRPr="00E76291" w:rsidRDefault="00680CB8" w:rsidP="00680CB8">
      <w:pPr>
        <w:pStyle w:val="Virsraksts11"/>
        <w:numPr>
          <w:ilvl w:val="0"/>
          <w:numId w:val="0"/>
        </w:numPr>
        <w:jc w:val="center"/>
        <w:rPr>
          <w:rFonts w:ascii="Times New Roman Bold" w:hAnsi="Times New Roman Bold" w:cs="Times New Roman"/>
          <w:bCs/>
          <w:sz w:val="36"/>
          <w:szCs w:val="36"/>
        </w:rPr>
      </w:pPr>
      <w:bookmarkStart w:id="5" w:name="_Toc507773591"/>
      <w:r w:rsidRPr="00E76291">
        <w:rPr>
          <w:rFonts w:ascii="Times New Roman Bold" w:hAnsi="Times New Roman Bold" w:cs="Times New Roman"/>
          <w:bCs/>
          <w:sz w:val="36"/>
          <w:szCs w:val="36"/>
        </w:rPr>
        <w:t>Tehniskā specifikācija un uzkopšanas programma</w:t>
      </w:r>
      <w:bookmarkEnd w:id="5"/>
    </w:p>
    <w:tbl>
      <w:tblPr>
        <w:tblpPr w:leftFromText="181" w:rightFromText="181" w:vertAnchor="text" w:horzAnchor="margin" w:tblpY="483"/>
        <w:tblW w:w="9627" w:type="dxa"/>
        <w:tblLook w:val="0000" w:firstRow="0" w:lastRow="0" w:firstColumn="0" w:lastColumn="0" w:noHBand="0" w:noVBand="0"/>
      </w:tblPr>
      <w:tblGrid>
        <w:gridCol w:w="722"/>
        <w:gridCol w:w="3471"/>
        <w:gridCol w:w="728"/>
        <w:gridCol w:w="728"/>
        <w:gridCol w:w="728"/>
        <w:gridCol w:w="728"/>
        <w:gridCol w:w="768"/>
        <w:gridCol w:w="728"/>
        <w:gridCol w:w="1026"/>
      </w:tblGrid>
      <w:tr w:rsidR="002A74BF" w:rsidTr="008D2218">
        <w:trPr>
          <w:trHeight w:val="304"/>
        </w:trPr>
        <w:tc>
          <w:tcPr>
            <w:tcW w:w="722"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Nr.</w:t>
            </w:r>
          </w:p>
          <w:p w:rsidR="00CD7AB6" w:rsidRDefault="00CD7AB6" w:rsidP="002A74BF">
            <w:pPr>
              <w:rPr>
                <w:rFonts w:ascii="Arial" w:hAnsi="Arial" w:cs="Arial"/>
                <w:b/>
                <w:bCs/>
                <w:sz w:val="20"/>
                <w:szCs w:val="20"/>
                <w:lang w:eastAsia="lv-LV"/>
              </w:rPr>
            </w:pPr>
            <w:r>
              <w:rPr>
                <w:rFonts w:ascii="Arial" w:hAnsi="Arial" w:cs="Arial"/>
                <w:b/>
                <w:bCs/>
                <w:sz w:val="20"/>
                <w:szCs w:val="20"/>
                <w:lang w:eastAsia="lv-LV"/>
              </w:rPr>
              <w:t>p.k.</w:t>
            </w:r>
          </w:p>
        </w:tc>
        <w:tc>
          <w:tcPr>
            <w:tcW w:w="3471"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Darbu apraksts</w:t>
            </w:r>
          </w:p>
        </w:tc>
        <w:tc>
          <w:tcPr>
            <w:tcW w:w="72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katru</w:t>
            </w:r>
          </w:p>
        </w:tc>
        <w:tc>
          <w:tcPr>
            <w:tcW w:w="72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3X </w:t>
            </w:r>
          </w:p>
        </w:tc>
        <w:tc>
          <w:tcPr>
            <w:tcW w:w="72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2X </w:t>
            </w:r>
          </w:p>
        </w:tc>
        <w:tc>
          <w:tcPr>
            <w:tcW w:w="72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1X </w:t>
            </w:r>
          </w:p>
        </w:tc>
        <w:tc>
          <w:tcPr>
            <w:tcW w:w="76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1X</w:t>
            </w:r>
          </w:p>
        </w:tc>
        <w:tc>
          <w:tcPr>
            <w:tcW w:w="728"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1X </w:t>
            </w:r>
          </w:p>
        </w:tc>
        <w:tc>
          <w:tcPr>
            <w:tcW w:w="1026" w:type="dxa"/>
            <w:tcBorders>
              <w:top w:val="single" w:sz="4" w:space="0" w:color="auto"/>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 xml:space="preserve">pēc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dienu</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nedēļā</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mēnesī</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gadā</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16"/>
                <w:szCs w:val="16"/>
                <w:lang w:eastAsia="lv-LV"/>
              </w:rPr>
            </w:pPr>
            <w:r>
              <w:rPr>
                <w:rFonts w:ascii="Arial" w:hAnsi="Arial" w:cs="Arial"/>
                <w:b/>
                <w:bCs/>
                <w:sz w:val="16"/>
                <w:szCs w:val="16"/>
                <w:lang w:eastAsia="lv-LV"/>
              </w:rPr>
              <w:t>vajadzības</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2</w:t>
            </w:r>
          </w:p>
        </w:tc>
        <w:tc>
          <w:tcPr>
            <w:tcW w:w="72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3</w:t>
            </w:r>
          </w:p>
        </w:tc>
        <w:tc>
          <w:tcPr>
            <w:tcW w:w="72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4</w:t>
            </w:r>
          </w:p>
        </w:tc>
        <w:tc>
          <w:tcPr>
            <w:tcW w:w="72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5</w:t>
            </w:r>
          </w:p>
        </w:tc>
        <w:tc>
          <w:tcPr>
            <w:tcW w:w="72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6</w:t>
            </w:r>
          </w:p>
        </w:tc>
        <w:tc>
          <w:tcPr>
            <w:tcW w:w="76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7</w:t>
            </w:r>
          </w:p>
        </w:tc>
        <w:tc>
          <w:tcPr>
            <w:tcW w:w="728"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8</w:t>
            </w:r>
          </w:p>
        </w:tc>
        <w:tc>
          <w:tcPr>
            <w:tcW w:w="1026" w:type="dxa"/>
            <w:tcBorders>
              <w:top w:val="nil"/>
              <w:left w:val="nil"/>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9</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Darba telpas, gaiteņi, kāpnes, vestibils</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1</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Atkritumu grozu iztukšošana,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dezinfekcija, maisiņu ievietošana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2</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xml:space="preserve">Putekļu slaucīšana no horizontālām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virsmām ( galdi, mēbeles, palodzes)</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3</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Mīksto grīdas segumu tīrīšana ar</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putekļsūcēju, kājslauķu tīrīšana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4</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Cieto grīdas segumu tīrīšana ( parkets ,flīzes,</w:t>
            </w:r>
            <w:r w:rsidR="008D2218">
              <w:rPr>
                <w:rFonts w:ascii="Arial" w:hAnsi="Arial" w:cs="Arial"/>
                <w:sz w:val="20"/>
                <w:szCs w:val="20"/>
                <w:lang w:eastAsia="lv-LV"/>
              </w:rPr>
              <w:t>lamināts)</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9A7C11">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5</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Vertikālo virsmu tīrīšana     ( spoguļi, stikli,</w:t>
            </w:r>
            <w:r w:rsidR="008D2218">
              <w:rPr>
                <w:rFonts w:ascii="Arial" w:hAnsi="Arial" w:cs="Arial"/>
                <w:sz w:val="20"/>
                <w:szCs w:val="20"/>
                <w:lang w:eastAsia="lv-LV"/>
              </w:rPr>
              <w:t>plaukti)</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Pr="008D2218" w:rsidRDefault="00CD7AB6" w:rsidP="002A74BF">
            <w:pPr>
              <w:rPr>
                <w:rFonts w:ascii="Arial" w:hAnsi="Arial" w:cs="Arial"/>
                <w:sz w:val="20"/>
                <w:szCs w:val="20"/>
                <w:lang w:eastAsia="lv-LV"/>
              </w:rPr>
            </w:pPr>
            <w:r w:rsidRPr="008D2218">
              <w:rPr>
                <w:rFonts w:ascii="Arial" w:hAnsi="Arial" w:cs="Arial"/>
                <w:sz w:val="20"/>
                <w:szCs w:val="20"/>
                <w:lang w:eastAsia="lv-LV"/>
              </w:rPr>
              <w:t> </w:t>
            </w:r>
            <w:r w:rsidR="008D2218" w:rsidRPr="008D2218">
              <w:rPr>
                <w:rFonts w:ascii="Arial" w:hAnsi="Arial" w:cs="Arial"/>
                <w:sz w:val="20"/>
                <w:szCs w:val="20"/>
                <w:highlight w:val="yellow"/>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9A7C11">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6</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Grūti pieejamu virsmu tīrīšana ( durvju aplodas,</w:t>
            </w:r>
            <w:r w:rsidR="008D2218">
              <w:rPr>
                <w:rFonts w:ascii="Arial" w:hAnsi="Arial" w:cs="Arial"/>
                <w:sz w:val="20"/>
                <w:szCs w:val="20"/>
                <w:lang w:eastAsia="lv-LV"/>
              </w:rPr>
              <w:t xml:space="preserve"> skapju augšējās virsmas)</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Pr="008D2218" w:rsidRDefault="00CD7AB6" w:rsidP="002A74BF">
            <w:pPr>
              <w:rPr>
                <w:rFonts w:ascii="Arial" w:hAnsi="Arial" w:cs="Arial"/>
                <w:sz w:val="20"/>
                <w:szCs w:val="20"/>
                <w:highlight w:val="yellow"/>
                <w:lang w:eastAsia="lv-LV"/>
              </w:rPr>
            </w:pPr>
            <w:r w:rsidRPr="008D2218">
              <w:rPr>
                <w:rFonts w:ascii="Arial" w:hAnsi="Arial" w:cs="Arial"/>
                <w:sz w:val="20"/>
                <w:szCs w:val="20"/>
                <w:highlight w:val="yellow"/>
                <w:lang w:eastAsia="lv-LV"/>
              </w:rPr>
              <w:t> </w:t>
            </w:r>
            <w:r w:rsidR="008D2218" w:rsidRPr="008D2218">
              <w:rPr>
                <w:rFonts w:ascii="Arial" w:hAnsi="Arial" w:cs="Arial"/>
                <w:sz w:val="20"/>
                <w:szCs w:val="20"/>
                <w:highlight w:val="yellow"/>
                <w:lang w:eastAsia="lv-LV"/>
              </w:rPr>
              <w:t>X</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9A7C11">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7</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Biroja tehnikas tīrīšana ( kopētāji, telefonu</w:t>
            </w:r>
            <w:r w:rsidR="008D2218">
              <w:rPr>
                <w:rFonts w:ascii="Arial" w:hAnsi="Arial" w:cs="Arial"/>
                <w:sz w:val="20"/>
                <w:szCs w:val="20"/>
                <w:lang w:eastAsia="lv-LV"/>
              </w:rPr>
              <w:t xml:space="preserve"> aparāti)</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r w:rsidR="008D2218" w:rsidRPr="008D2218">
              <w:rPr>
                <w:rFonts w:ascii="Arial" w:hAnsi="Arial" w:cs="Arial"/>
                <w:sz w:val="20"/>
                <w:szCs w:val="20"/>
                <w:highlight w:val="yellow"/>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9A7C11">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8</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xml:space="preserve">Telpaugu kopšana ( laistīšana, trauku, augu </w:t>
            </w:r>
            <w:r w:rsidR="008D2218">
              <w:rPr>
                <w:rFonts w:ascii="Arial" w:hAnsi="Arial" w:cs="Arial"/>
                <w:sz w:val="20"/>
                <w:szCs w:val="20"/>
                <w:lang w:eastAsia="lv-LV"/>
              </w:rPr>
              <w:t>lapu tīrīšana)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r w:rsidR="008D2218" w:rsidRPr="008D2218">
              <w:rPr>
                <w:rFonts w:ascii="Arial" w:hAnsi="Arial" w:cs="Arial"/>
                <w:sz w:val="20"/>
                <w:szCs w:val="20"/>
                <w:highlight w:val="yellow"/>
                <w:lang w:eastAsia="lv-LV"/>
              </w:rPr>
              <w:t>X</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9</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Logu mazgāšana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10</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Mīksto mēbeļu, paklāju ķīmiskā tīrīšana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shd w:val="clear" w:color="auto" w:fill="FFFF00"/>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X</w:t>
            </w:r>
          </w:p>
        </w:tc>
      </w:tr>
      <w:tr w:rsidR="002A74BF" w:rsidTr="008D2218">
        <w:trPr>
          <w:trHeight w:val="304"/>
        </w:trPr>
        <w:tc>
          <w:tcPr>
            <w:tcW w:w="722"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3471"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b/>
                <w:bCs/>
                <w:sz w:val="20"/>
                <w:szCs w:val="20"/>
                <w:lang w:eastAsia="lv-LV"/>
              </w:rPr>
            </w:pPr>
            <w:r>
              <w:rPr>
                <w:rFonts w:ascii="Arial" w:hAnsi="Arial" w:cs="Arial"/>
                <w:b/>
                <w:bCs/>
                <w:sz w:val="20"/>
                <w:szCs w:val="20"/>
                <w:lang w:eastAsia="lv-LV"/>
              </w:rPr>
              <w:t>Sanitārās telpas</w:t>
            </w:r>
          </w:p>
        </w:tc>
        <w:tc>
          <w:tcPr>
            <w:tcW w:w="72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single" w:sz="4" w:space="0" w:color="auto"/>
              <w:left w:val="single" w:sz="4" w:space="0" w:color="auto"/>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r w:rsidR="002A74BF" w:rsidTr="008D2218">
        <w:trPr>
          <w:trHeight w:val="304"/>
        </w:trPr>
        <w:tc>
          <w:tcPr>
            <w:tcW w:w="722" w:type="dxa"/>
            <w:tcBorders>
              <w:top w:val="nil"/>
              <w:left w:val="single" w:sz="4" w:space="0" w:color="auto"/>
              <w:bottom w:val="single" w:sz="4" w:space="0" w:color="auto"/>
              <w:right w:val="single" w:sz="4" w:space="0" w:color="auto"/>
            </w:tcBorders>
            <w:noWrap/>
            <w:vAlign w:val="bottom"/>
          </w:tcPr>
          <w:p w:rsidR="00CD7AB6" w:rsidRDefault="00CD7AB6" w:rsidP="002A74BF">
            <w:pPr>
              <w:jc w:val="right"/>
              <w:rPr>
                <w:rFonts w:ascii="Arial" w:hAnsi="Arial" w:cs="Arial"/>
                <w:sz w:val="20"/>
                <w:szCs w:val="20"/>
                <w:lang w:eastAsia="lv-LV"/>
              </w:rPr>
            </w:pPr>
            <w:r>
              <w:rPr>
                <w:rFonts w:ascii="Arial" w:hAnsi="Arial" w:cs="Arial"/>
                <w:sz w:val="20"/>
                <w:szCs w:val="20"/>
                <w:lang w:eastAsia="lv-LV"/>
              </w:rPr>
              <w:t>11</w:t>
            </w:r>
          </w:p>
        </w:tc>
        <w:tc>
          <w:tcPr>
            <w:tcW w:w="3471"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Atkritumu grozu iztukšošana, dezinfekcija,</w:t>
            </w:r>
            <w:r w:rsidR="00D15C8E">
              <w:rPr>
                <w:rFonts w:ascii="Arial" w:hAnsi="Arial" w:cs="Arial"/>
                <w:sz w:val="20"/>
                <w:szCs w:val="20"/>
                <w:lang w:eastAsia="lv-LV"/>
              </w:rPr>
              <w:t xml:space="preserve">  maisiņu ievietošana</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shd w:val="clear" w:color="auto" w:fill="FFFF00"/>
            <w:noWrap/>
            <w:vAlign w:val="bottom"/>
          </w:tcPr>
          <w:p w:rsidR="00CD7AB6" w:rsidRPr="00D15C8E" w:rsidRDefault="00CD7AB6" w:rsidP="002A74BF">
            <w:pPr>
              <w:rPr>
                <w:rFonts w:ascii="Arial" w:hAnsi="Arial" w:cs="Arial"/>
                <w:color w:val="FFFF00"/>
                <w:sz w:val="20"/>
                <w:szCs w:val="20"/>
                <w:lang w:eastAsia="lv-LV"/>
              </w:rPr>
            </w:pPr>
            <w:r>
              <w:rPr>
                <w:rFonts w:ascii="Arial" w:hAnsi="Arial" w:cs="Arial"/>
                <w:sz w:val="20"/>
                <w:szCs w:val="20"/>
                <w:lang w:eastAsia="lv-LV"/>
              </w:rPr>
              <w:t> </w:t>
            </w:r>
            <w:r w:rsidR="00D15C8E" w:rsidRPr="00E41524">
              <w:rPr>
                <w:rFonts w:ascii="Arial" w:hAnsi="Arial" w:cs="Arial"/>
                <w:sz w:val="20"/>
                <w:szCs w:val="20"/>
                <w:shd w:val="clear" w:color="auto" w:fill="FFFF00"/>
                <w:lang w:eastAsia="lv-LV"/>
              </w:rPr>
              <w:t>X</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6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728"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c>
          <w:tcPr>
            <w:tcW w:w="1026" w:type="dxa"/>
            <w:tcBorders>
              <w:top w:val="nil"/>
              <w:left w:val="nil"/>
              <w:bottom w:val="single" w:sz="4" w:space="0" w:color="auto"/>
              <w:right w:val="single" w:sz="4" w:space="0" w:color="auto"/>
            </w:tcBorders>
            <w:noWrap/>
            <w:vAlign w:val="bottom"/>
          </w:tcPr>
          <w:p w:rsidR="00CD7AB6" w:rsidRDefault="00CD7AB6" w:rsidP="002A74BF">
            <w:pPr>
              <w:rPr>
                <w:rFonts w:ascii="Arial" w:hAnsi="Arial" w:cs="Arial"/>
                <w:sz w:val="20"/>
                <w:szCs w:val="20"/>
                <w:lang w:eastAsia="lv-LV"/>
              </w:rPr>
            </w:pPr>
            <w:r>
              <w:rPr>
                <w:rFonts w:ascii="Arial" w:hAnsi="Arial" w:cs="Arial"/>
                <w:sz w:val="20"/>
                <w:szCs w:val="20"/>
                <w:lang w:eastAsia="lv-LV"/>
              </w:rPr>
              <w:t> </w:t>
            </w:r>
          </w:p>
        </w:tc>
      </w:tr>
    </w:tbl>
    <w:tbl>
      <w:tblPr>
        <w:tblW w:w="9634" w:type="dxa"/>
        <w:tblInd w:w="-5" w:type="dxa"/>
        <w:tblLook w:val="0000" w:firstRow="0" w:lastRow="0" w:firstColumn="0" w:lastColumn="0" w:noHBand="0" w:noVBand="0"/>
      </w:tblPr>
      <w:tblGrid>
        <w:gridCol w:w="749"/>
        <w:gridCol w:w="3499"/>
        <w:gridCol w:w="714"/>
        <w:gridCol w:w="708"/>
        <w:gridCol w:w="709"/>
        <w:gridCol w:w="709"/>
        <w:gridCol w:w="850"/>
        <w:gridCol w:w="709"/>
        <w:gridCol w:w="987"/>
      </w:tblGrid>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12</w:t>
            </w:r>
          </w:p>
        </w:tc>
        <w:tc>
          <w:tcPr>
            <w:tcW w:w="3499" w:type="dxa"/>
            <w:tcBorders>
              <w:top w:val="nil"/>
              <w:left w:val="nil"/>
              <w:bottom w:val="single" w:sz="4" w:space="0" w:color="auto"/>
              <w:right w:val="single" w:sz="4" w:space="0" w:color="auto"/>
            </w:tcBorders>
          </w:tcPr>
          <w:p w:rsidR="00C832C3" w:rsidRPr="00C832C3" w:rsidRDefault="00C832C3" w:rsidP="00C832C3">
            <w:r w:rsidRPr="00C832C3">
              <w:t>Izlietņu, tualetes podu mazgāšana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4B4855">
            <w:pPr>
              <w:jc w:val="both"/>
            </w:pPr>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C832C3">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C832C3">
            <w:r w:rsidRPr="00C832C3">
              <w:t> </w:t>
            </w:r>
          </w:p>
        </w:tc>
        <w:tc>
          <w:tcPr>
            <w:tcW w:w="3499" w:type="dxa"/>
            <w:tcBorders>
              <w:top w:val="nil"/>
              <w:left w:val="nil"/>
              <w:bottom w:val="single" w:sz="4" w:space="0" w:color="auto"/>
              <w:right w:val="single" w:sz="4" w:space="0" w:color="auto"/>
            </w:tcBorders>
          </w:tcPr>
          <w:p w:rsidR="00C832C3" w:rsidRPr="00C832C3" w:rsidRDefault="00C832C3" w:rsidP="00C832C3">
            <w:r w:rsidRPr="00C832C3">
              <w:t>dezinfekcija, maisiņu ievietošana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13</w:t>
            </w:r>
          </w:p>
        </w:tc>
        <w:tc>
          <w:tcPr>
            <w:tcW w:w="3499" w:type="dxa"/>
            <w:tcBorders>
              <w:top w:val="nil"/>
              <w:left w:val="nil"/>
              <w:bottom w:val="single" w:sz="4" w:space="0" w:color="auto"/>
              <w:right w:val="single" w:sz="4" w:space="0" w:color="auto"/>
            </w:tcBorders>
          </w:tcPr>
          <w:p w:rsidR="00C832C3" w:rsidRPr="00C832C3" w:rsidRDefault="00C832C3" w:rsidP="00C832C3">
            <w:r w:rsidRPr="00C832C3">
              <w:t>Grīdas flīžu uzkopšana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14</w:t>
            </w:r>
          </w:p>
        </w:tc>
        <w:tc>
          <w:tcPr>
            <w:tcW w:w="3499" w:type="dxa"/>
            <w:tcBorders>
              <w:top w:val="nil"/>
              <w:left w:val="nil"/>
              <w:bottom w:val="single" w:sz="4" w:space="0" w:color="auto"/>
              <w:right w:val="single" w:sz="4" w:space="0" w:color="auto"/>
            </w:tcBorders>
          </w:tcPr>
          <w:p w:rsidR="00C832C3" w:rsidRPr="00C832C3" w:rsidRDefault="00C832C3" w:rsidP="00C832C3">
            <w:r w:rsidRPr="00C832C3">
              <w:t>Spoguļu tīrīšana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15</w:t>
            </w:r>
          </w:p>
        </w:tc>
        <w:tc>
          <w:tcPr>
            <w:tcW w:w="3499" w:type="dxa"/>
            <w:tcBorders>
              <w:top w:val="nil"/>
              <w:left w:val="nil"/>
              <w:bottom w:val="single" w:sz="4" w:space="0" w:color="auto"/>
              <w:right w:val="single" w:sz="4" w:space="0" w:color="auto"/>
            </w:tcBorders>
          </w:tcPr>
          <w:p w:rsidR="00C832C3" w:rsidRPr="00C832C3" w:rsidRDefault="00C832C3" w:rsidP="00C832C3">
            <w:r w:rsidRPr="00C832C3">
              <w:t>Sienas flīžu tīrīšana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rsidR="00C832C3" w:rsidRPr="00C832C3" w:rsidRDefault="00C832C3" w:rsidP="00C832C3">
            <w:pPr>
              <w:rPr>
                <w:b/>
                <w:bCs/>
              </w:rPr>
            </w:pPr>
            <w:r w:rsidRPr="00C832C3">
              <w:rPr>
                <w:b/>
                <w:bCs/>
              </w:rPr>
              <w:t>Visās ēku telpās</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9A7C11">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16</w:t>
            </w:r>
          </w:p>
        </w:tc>
        <w:tc>
          <w:tcPr>
            <w:tcW w:w="3499" w:type="dxa"/>
            <w:tcBorders>
              <w:top w:val="nil"/>
              <w:left w:val="nil"/>
              <w:bottom w:val="single" w:sz="4" w:space="0" w:color="auto"/>
              <w:right w:val="single" w:sz="4" w:space="0" w:color="auto"/>
            </w:tcBorders>
          </w:tcPr>
          <w:p w:rsidR="00C832C3" w:rsidRPr="00C832C3" w:rsidRDefault="00C832C3" w:rsidP="00C832C3">
            <w:r w:rsidRPr="00C832C3">
              <w:t>Traipu tīrīšana no durvju virsmām</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r w:rsidR="00C832C3" w:rsidRPr="00C832C3" w:rsidTr="009A7C11">
        <w:trPr>
          <w:trHeight w:val="257"/>
        </w:trPr>
        <w:tc>
          <w:tcPr>
            <w:tcW w:w="749" w:type="dxa"/>
            <w:tcBorders>
              <w:top w:val="single" w:sz="4" w:space="0" w:color="auto"/>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17</w:t>
            </w:r>
          </w:p>
        </w:tc>
        <w:tc>
          <w:tcPr>
            <w:tcW w:w="3499" w:type="dxa"/>
            <w:tcBorders>
              <w:top w:val="single" w:sz="4" w:space="0" w:color="auto"/>
              <w:left w:val="nil"/>
              <w:bottom w:val="single" w:sz="4" w:space="0" w:color="auto"/>
              <w:right w:val="single" w:sz="4" w:space="0" w:color="auto"/>
            </w:tcBorders>
          </w:tcPr>
          <w:p w:rsidR="00C832C3" w:rsidRPr="00C832C3" w:rsidRDefault="00C832C3" w:rsidP="00C832C3">
            <w:r w:rsidRPr="00C832C3">
              <w:t>Ventilācijas restīšu, apgaismes lampu kupolu tīrīšana</w:t>
            </w:r>
          </w:p>
        </w:tc>
        <w:tc>
          <w:tcPr>
            <w:tcW w:w="714"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single" w:sz="4" w:space="0" w:color="auto"/>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r>
      <w:tr w:rsidR="00C832C3" w:rsidRPr="00C832C3" w:rsidTr="009A7C11">
        <w:trPr>
          <w:trHeight w:val="257"/>
        </w:trPr>
        <w:tc>
          <w:tcPr>
            <w:tcW w:w="749" w:type="dxa"/>
            <w:tcBorders>
              <w:top w:val="single" w:sz="4" w:space="0" w:color="auto"/>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lastRenderedPageBreak/>
              <w:t> 18</w:t>
            </w:r>
          </w:p>
        </w:tc>
        <w:tc>
          <w:tcPr>
            <w:tcW w:w="3499" w:type="dxa"/>
            <w:tcBorders>
              <w:top w:val="single" w:sz="4" w:space="0" w:color="auto"/>
              <w:left w:val="nil"/>
              <w:bottom w:val="single" w:sz="4" w:space="0" w:color="auto"/>
              <w:right w:val="single" w:sz="4" w:space="0" w:color="auto"/>
            </w:tcBorders>
          </w:tcPr>
          <w:p w:rsidR="00C832C3" w:rsidRPr="00C832C3" w:rsidRDefault="00C832C3" w:rsidP="00C832C3">
            <w:r w:rsidRPr="00C832C3">
              <w:t>Higiēniskā aprīkojuma uzraudzība, ievietošana ( papīrs, ziepes, gaisa atsvaidzinātājs)</w:t>
            </w:r>
          </w:p>
        </w:tc>
        <w:tc>
          <w:tcPr>
            <w:tcW w:w="714"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single" w:sz="4" w:space="0" w:color="auto"/>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single" w:sz="4" w:space="0" w:color="auto"/>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rPr>
                <w:b/>
                <w:bCs/>
              </w:rPr>
            </w:pPr>
            <w:r w:rsidRPr="00C832C3">
              <w:rPr>
                <w:b/>
                <w:bCs/>
              </w:rPr>
              <w:t> </w:t>
            </w:r>
          </w:p>
        </w:tc>
        <w:tc>
          <w:tcPr>
            <w:tcW w:w="3499" w:type="dxa"/>
            <w:tcBorders>
              <w:top w:val="nil"/>
              <w:left w:val="nil"/>
              <w:bottom w:val="single" w:sz="4" w:space="0" w:color="auto"/>
              <w:right w:val="single" w:sz="4" w:space="0" w:color="auto"/>
            </w:tcBorders>
          </w:tcPr>
          <w:p w:rsidR="00C832C3" w:rsidRPr="00C832C3" w:rsidRDefault="00C832C3" w:rsidP="00C832C3">
            <w:pPr>
              <w:rPr>
                <w:b/>
                <w:bCs/>
              </w:rPr>
            </w:pPr>
            <w:r w:rsidRPr="00C832C3">
              <w:rPr>
                <w:b/>
                <w:bCs/>
              </w:rPr>
              <w:t>Teritorijas uzkopšana vasaras sezonā</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19</w:t>
            </w:r>
          </w:p>
        </w:tc>
        <w:tc>
          <w:tcPr>
            <w:tcW w:w="3499" w:type="dxa"/>
            <w:tcBorders>
              <w:top w:val="nil"/>
              <w:left w:val="nil"/>
              <w:bottom w:val="single" w:sz="4" w:space="0" w:color="auto"/>
              <w:right w:val="single" w:sz="4" w:space="0" w:color="auto"/>
            </w:tcBorders>
          </w:tcPr>
          <w:p w:rsidR="00C832C3" w:rsidRPr="00C832C3" w:rsidRDefault="00C832C3" w:rsidP="00C832C3">
            <w:r w:rsidRPr="00C832C3">
              <w:t>Gājēju ietves un ēkai pieguļošās teritorijas slaucīšana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20</w:t>
            </w:r>
          </w:p>
        </w:tc>
        <w:tc>
          <w:tcPr>
            <w:tcW w:w="3499" w:type="dxa"/>
            <w:tcBorders>
              <w:top w:val="nil"/>
              <w:left w:val="nil"/>
              <w:bottom w:val="single" w:sz="4" w:space="0" w:color="auto"/>
              <w:right w:val="single" w:sz="4" w:space="0" w:color="auto"/>
            </w:tcBorders>
          </w:tcPr>
          <w:p w:rsidR="00C832C3" w:rsidRPr="00C832C3" w:rsidRDefault="00C832C3" w:rsidP="00C832C3">
            <w:r w:rsidRPr="00C832C3">
              <w:t>Gājēju ietves laistīšana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21</w:t>
            </w:r>
          </w:p>
        </w:tc>
        <w:tc>
          <w:tcPr>
            <w:tcW w:w="3499" w:type="dxa"/>
            <w:tcBorders>
              <w:top w:val="nil"/>
              <w:left w:val="nil"/>
              <w:bottom w:val="single" w:sz="4" w:space="0" w:color="auto"/>
              <w:right w:val="single" w:sz="4" w:space="0" w:color="auto"/>
            </w:tcBorders>
          </w:tcPr>
          <w:p w:rsidR="00C832C3" w:rsidRPr="00C832C3" w:rsidRDefault="00C832C3" w:rsidP="00C832C3">
            <w:r w:rsidRPr="00C832C3">
              <w:t>Teritorijas kopšana (lapu, zaru savākšana)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22</w:t>
            </w:r>
          </w:p>
        </w:tc>
        <w:tc>
          <w:tcPr>
            <w:tcW w:w="3499" w:type="dxa"/>
            <w:tcBorders>
              <w:top w:val="nil"/>
              <w:left w:val="nil"/>
              <w:bottom w:val="single" w:sz="4" w:space="0" w:color="auto"/>
              <w:right w:val="single" w:sz="4" w:space="0" w:color="auto"/>
            </w:tcBorders>
          </w:tcPr>
          <w:p w:rsidR="00C832C3" w:rsidRPr="00C832C3" w:rsidRDefault="00C832C3" w:rsidP="00C832C3">
            <w:r w:rsidRPr="00C832C3">
              <w:t>Zāles pļaušana, nogrābšana izvešana no teritorijas, zālāja  laistīšana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23</w:t>
            </w:r>
          </w:p>
        </w:tc>
        <w:tc>
          <w:tcPr>
            <w:tcW w:w="3499" w:type="dxa"/>
            <w:tcBorders>
              <w:top w:val="nil"/>
              <w:left w:val="nil"/>
              <w:bottom w:val="single" w:sz="4" w:space="0" w:color="auto"/>
              <w:right w:val="single" w:sz="4" w:space="0" w:color="auto"/>
            </w:tcBorders>
          </w:tcPr>
          <w:p w:rsidR="00C832C3" w:rsidRPr="00C832C3" w:rsidRDefault="00C832C3" w:rsidP="00C832C3">
            <w:r w:rsidRPr="00C832C3">
              <w:t>Atkritumu urnu tīrīšana, mazgāšana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8D2218" w:rsidRDefault="00C832C3" w:rsidP="00C832C3">
            <w:pPr>
              <w:rPr>
                <w:highlight w:val="yellow"/>
              </w:rPr>
            </w:pP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shd w:val="clear" w:color="auto" w:fill="FFFFFF"/>
            <w:noWrap/>
            <w:vAlign w:val="bottom"/>
          </w:tcPr>
          <w:p w:rsidR="00C832C3" w:rsidRPr="00C832C3" w:rsidRDefault="00C832C3" w:rsidP="00C832C3">
            <w:pPr>
              <w:rPr>
                <w:lang w:val="x-none"/>
              </w:rPr>
            </w:pP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rsidR="00C832C3" w:rsidRPr="00C832C3" w:rsidRDefault="00C832C3" w:rsidP="00C832C3">
            <w:r w:rsidRPr="00C832C3">
              <w:t>dezinfekcija, maisiņu ievietošana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24</w:t>
            </w:r>
          </w:p>
        </w:tc>
        <w:tc>
          <w:tcPr>
            <w:tcW w:w="3499" w:type="dxa"/>
            <w:tcBorders>
              <w:top w:val="nil"/>
              <w:left w:val="nil"/>
              <w:bottom w:val="single" w:sz="4" w:space="0" w:color="auto"/>
              <w:right w:val="single" w:sz="4" w:space="0" w:color="auto"/>
            </w:tcBorders>
          </w:tcPr>
          <w:p w:rsidR="00C832C3" w:rsidRPr="00C832C3" w:rsidRDefault="00C832C3" w:rsidP="00C832C3">
            <w:r w:rsidRPr="00C832C3">
              <w:t>Fasādes sienas ( cokola), žoga attīrīšana no netīrumiem</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25</w:t>
            </w:r>
          </w:p>
        </w:tc>
        <w:tc>
          <w:tcPr>
            <w:tcW w:w="3499" w:type="dxa"/>
            <w:tcBorders>
              <w:top w:val="nil"/>
              <w:left w:val="nil"/>
              <w:bottom w:val="single" w:sz="4" w:space="0" w:color="auto"/>
              <w:right w:val="single" w:sz="4" w:space="0" w:color="auto"/>
            </w:tcBorders>
          </w:tcPr>
          <w:p w:rsidR="00C832C3" w:rsidRPr="00C832C3" w:rsidRDefault="00C832C3" w:rsidP="00C832C3">
            <w:r w:rsidRPr="00C832C3">
              <w:t>Ēkas uzrakstu, apgaismes lukturu tīrīšana</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26</w:t>
            </w:r>
          </w:p>
        </w:tc>
        <w:tc>
          <w:tcPr>
            <w:tcW w:w="3499" w:type="dxa"/>
            <w:tcBorders>
              <w:top w:val="nil"/>
              <w:left w:val="nil"/>
              <w:bottom w:val="single" w:sz="4" w:space="0" w:color="auto"/>
              <w:right w:val="single" w:sz="4" w:space="0" w:color="auto"/>
            </w:tcBorders>
          </w:tcPr>
          <w:p w:rsidR="00C832C3" w:rsidRPr="00C832C3" w:rsidRDefault="00C832C3" w:rsidP="00C832C3">
            <w:r w:rsidRPr="00C832C3">
              <w:t>Saslauku aizvākšana, novietošana atkritumu tvertnēs</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 </w:t>
            </w:r>
          </w:p>
        </w:tc>
        <w:tc>
          <w:tcPr>
            <w:tcW w:w="3499" w:type="dxa"/>
            <w:tcBorders>
              <w:top w:val="nil"/>
              <w:left w:val="nil"/>
              <w:bottom w:val="single" w:sz="4" w:space="0" w:color="auto"/>
              <w:right w:val="single" w:sz="4" w:space="0" w:color="auto"/>
            </w:tcBorders>
          </w:tcPr>
          <w:p w:rsidR="00C832C3" w:rsidRPr="00C832C3" w:rsidRDefault="00C832C3" w:rsidP="00C832C3">
            <w:pPr>
              <w:rPr>
                <w:b/>
                <w:bCs/>
              </w:rPr>
            </w:pPr>
            <w:r w:rsidRPr="00C832C3">
              <w:rPr>
                <w:b/>
                <w:bCs/>
              </w:rPr>
              <w:t>Ziemas sezonā</w:t>
            </w:r>
          </w:p>
        </w:tc>
        <w:tc>
          <w:tcPr>
            <w:tcW w:w="714"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27</w:t>
            </w:r>
          </w:p>
        </w:tc>
        <w:tc>
          <w:tcPr>
            <w:tcW w:w="3499" w:type="dxa"/>
            <w:tcBorders>
              <w:top w:val="nil"/>
              <w:left w:val="nil"/>
              <w:bottom w:val="single" w:sz="4" w:space="0" w:color="auto"/>
              <w:right w:val="single" w:sz="4" w:space="0" w:color="auto"/>
            </w:tcBorders>
          </w:tcPr>
          <w:p w:rsidR="00C832C3" w:rsidRPr="00C832C3" w:rsidRDefault="00C832C3" w:rsidP="00C832C3">
            <w:r w:rsidRPr="00C832C3">
              <w:t>Gājēju ietves un teritorijas bruģētās daļas slaucīšana</w:t>
            </w:r>
          </w:p>
        </w:tc>
        <w:tc>
          <w:tcPr>
            <w:tcW w:w="714"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28</w:t>
            </w:r>
          </w:p>
        </w:tc>
        <w:tc>
          <w:tcPr>
            <w:tcW w:w="3499" w:type="dxa"/>
            <w:tcBorders>
              <w:top w:val="nil"/>
              <w:left w:val="nil"/>
              <w:bottom w:val="single" w:sz="4" w:space="0" w:color="auto"/>
              <w:right w:val="single" w:sz="4" w:space="0" w:color="auto"/>
            </w:tcBorders>
          </w:tcPr>
          <w:p w:rsidR="00C832C3" w:rsidRPr="00C832C3" w:rsidRDefault="00C832C3" w:rsidP="00C832C3">
            <w:r w:rsidRPr="00C832C3">
              <w:t>T.p. attīrīšana no sniega un ledus, smilts kaisīšana pēc vajadzības</w:t>
            </w:r>
          </w:p>
        </w:tc>
        <w:tc>
          <w:tcPr>
            <w:tcW w:w="714"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 X</w:t>
            </w:r>
          </w:p>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 </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 29</w:t>
            </w:r>
          </w:p>
        </w:tc>
        <w:tc>
          <w:tcPr>
            <w:tcW w:w="3499" w:type="dxa"/>
            <w:tcBorders>
              <w:top w:val="nil"/>
              <w:left w:val="nil"/>
              <w:bottom w:val="single" w:sz="4" w:space="0" w:color="auto"/>
              <w:right w:val="single" w:sz="4" w:space="0" w:color="auto"/>
            </w:tcBorders>
          </w:tcPr>
          <w:p w:rsidR="00C832C3" w:rsidRPr="00C832C3" w:rsidRDefault="00C832C3" w:rsidP="00C832C3">
            <w:r w:rsidRPr="00C832C3">
              <w:t>Sniega kārtas tīrīšana puteņa laikā</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850"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30</w:t>
            </w:r>
          </w:p>
        </w:tc>
        <w:tc>
          <w:tcPr>
            <w:tcW w:w="3499" w:type="dxa"/>
            <w:tcBorders>
              <w:top w:val="nil"/>
              <w:left w:val="nil"/>
              <w:bottom w:val="single" w:sz="4" w:space="0" w:color="auto"/>
              <w:right w:val="single" w:sz="4" w:space="0" w:color="auto"/>
            </w:tcBorders>
          </w:tcPr>
          <w:p w:rsidR="00C832C3" w:rsidRPr="00C832C3" w:rsidRDefault="00C832C3" w:rsidP="00C832C3">
            <w:r w:rsidRPr="00C832C3">
              <w:t>Sniega savākšana, izvešana no teritorijas</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850"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31</w:t>
            </w:r>
          </w:p>
        </w:tc>
        <w:tc>
          <w:tcPr>
            <w:tcW w:w="3499" w:type="dxa"/>
            <w:tcBorders>
              <w:top w:val="nil"/>
              <w:left w:val="nil"/>
              <w:bottom w:val="single" w:sz="4" w:space="0" w:color="auto"/>
              <w:right w:val="single" w:sz="4" w:space="0" w:color="auto"/>
            </w:tcBorders>
          </w:tcPr>
          <w:p w:rsidR="00C832C3" w:rsidRPr="00C832C3" w:rsidRDefault="00C832C3" w:rsidP="00C832C3">
            <w:r w:rsidRPr="00C832C3">
              <w:t>Ēkas uzrakstu, apgaismes lukturu tīrīšana</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850"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987" w:type="dxa"/>
            <w:tcBorders>
              <w:top w:val="nil"/>
              <w:left w:val="nil"/>
              <w:bottom w:val="single" w:sz="4" w:space="0" w:color="auto"/>
              <w:right w:val="single" w:sz="4" w:space="0" w:color="auto"/>
            </w:tcBorders>
            <w:shd w:val="clear" w:color="auto" w:fill="auto"/>
            <w:noWrap/>
            <w:vAlign w:val="bottom"/>
          </w:tcPr>
          <w:p w:rsidR="00C832C3" w:rsidRPr="00C832C3" w:rsidRDefault="00C832C3" w:rsidP="00C832C3"/>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32</w:t>
            </w:r>
          </w:p>
        </w:tc>
        <w:tc>
          <w:tcPr>
            <w:tcW w:w="3499" w:type="dxa"/>
            <w:tcBorders>
              <w:top w:val="nil"/>
              <w:left w:val="nil"/>
              <w:bottom w:val="single" w:sz="4" w:space="0" w:color="auto"/>
              <w:right w:val="single" w:sz="4" w:space="0" w:color="auto"/>
            </w:tcBorders>
          </w:tcPr>
          <w:p w:rsidR="00C832C3" w:rsidRPr="00C832C3" w:rsidRDefault="00C832C3" w:rsidP="00C832C3">
            <w:r w:rsidRPr="00C832C3">
              <w:t>Atkritumu urnu tīrīšana, mazgāšana</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850"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p>
        </w:tc>
        <w:tc>
          <w:tcPr>
            <w:tcW w:w="3499" w:type="dxa"/>
            <w:tcBorders>
              <w:top w:val="nil"/>
              <w:left w:val="nil"/>
              <w:bottom w:val="single" w:sz="4" w:space="0" w:color="auto"/>
              <w:right w:val="single" w:sz="4" w:space="0" w:color="auto"/>
            </w:tcBorders>
          </w:tcPr>
          <w:p w:rsidR="00C832C3" w:rsidRPr="00C832C3" w:rsidRDefault="00C832C3" w:rsidP="00C832C3">
            <w:r w:rsidRPr="00C832C3">
              <w:rPr>
                <w:b/>
                <w:bCs/>
              </w:rPr>
              <w:t>Visu gadu</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850" w:type="dxa"/>
            <w:tcBorders>
              <w:top w:val="nil"/>
              <w:left w:val="nil"/>
              <w:bottom w:val="single" w:sz="4" w:space="0" w:color="auto"/>
              <w:right w:val="single" w:sz="4" w:space="0" w:color="auto"/>
            </w:tcBorders>
            <w:noWrap/>
            <w:vAlign w:val="bottom"/>
          </w:tcPr>
          <w:p w:rsidR="00C832C3" w:rsidRPr="00C832C3" w:rsidRDefault="00C832C3" w:rsidP="00C832C3"/>
        </w:tc>
        <w:tc>
          <w:tcPr>
            <w:tcW w:w="709" w:type="dxa"/>
            <w:tcBorders>
              <w:top w:val="nil"/>
              <w:left w:val="nil"/>
              <w:bottom w:val="single" w:sz="4" w:space="0" w:color="auto"/>
              <w:right w:val="single" w:sz="4" w:space="0" w:color="auto"/>
            </w:tcBorders>
            <w:noWrap/>
            <w:vAlign w:val="bottom"/>
          </w:tcPr>
          <w:p w:rsidR="00C832C3" w:rsidRPr="00C832C3" w:rsidRDefault="00C832C3" w:rsidP="00C832C3"/>
        </w:tc>
        <w:tc>
          <w:tcPr>
            <w:tcW w:w="987" w:type="dxa"/>
            <w:tcBorders>
              <w:top w:val="nil"/>
              <w:left w:val="nil"/>
              <w:bottom w:val="single" w:sz="4" w:space="0" w:color="auto"/>
              <w:right w:val="single" w:sz="4" w:space="0" w:color="auto"/>
            </w:tcBorders>
            <w:shd w:val="clear" w:color="auto" w:fill="auto"/>
            <w:noWrap/>
            <w:vAlign w:val="bottom"/>
          </w:tcPr>
          <w:p w:rsidR="00C832C3" w:rsidRPr="00C832C3" w:rsidRDefault="00C832C3" w:rsidP="00C832C3"/>
        </w:tc>
      </w:tr>
      <w:tr w:rsidR="00C832C3" w:rsidRPr="00C832C3" w:rsidTr="004B4855">
        <w:trPr>
          <w:trHeight w:val="257"/>
        </w:trPr>
        <w:tc>
          <w:tcPr>
            <w:tcW w:w="749" w:type="dxa"/>
            <w:tcBorders>
              <w:top w:val="nil"/>
              <w:left w:val="single" w:sz="4" w:space="0" w:color="auto"/>
              <w:bottom w:val="single" w:sz="4" w:space="0" w:color="auto"/>
              <w:right w:val="single" w:sz="4" w:space="0" w:color="auto"/>
            </w:tcBorders>
            <w:noWrap/>
            <w:vAlign w:val="bottom"/>
          </w:tcPr>
          <w:p w:rsidR="00C832C3" w:rsidRPr="00C832C3" w:rsidRDefault="00C832C3" w:rsidP="004B4855">
            <w:pPr>
              <w:jc w:val="right"/>
            </w:pPr>
            <w:r w:rsidRPr="00C832C3">
              <w:t>33</w:t>
            </w:r>
          </w:p>
        </w:tc>
        <w:tc>
          <w:tcPr>
            <w:tcW w:w="3499" w:type="dxa"/>
            <w:tcBorders>
              <w:top w:val="nil"/>
              <w:left w:val="nil"/>
              <w:bottom w:val="single" w:sz="4" w:space="0" w:color="auto"/>
              <w:right w:val="single" w:sz="4" w:space="0" w:color="auto"/>
            </w:tcBorders>
          </w:tcPr>
          <w:p w:rsidR="00C832C3" w:rsidRPr="00C832C3" w:rsidRDefault="00C832C3" w:rsidP="00C832C3">
            <w:r w:rsidRPr="00C832C3">
              <w:t>Karogu izlikšana valsts noteiktajās dienās</w:t>
            </w:r>
          </w:p>
        </w:tc>
        <w:tc>
          <w:tcPr>
            <w:tcW w:w="714" w:type="dxa"/>
            <w:tcBorders>
              <w:top w:val="nil"/>
              <w:left w:val="nil"/>
              <w:bottom w:val="single" w:sz="4" w:space="0" w:color="auto"/>
              <w:right w:val="single" w:sz="4" w:space="0" w:color="auto"/>
            </w:tcBorders>
            <w:shd w:val="clear" w:color="auto" w:fill="FFFFFF" w:themeFill="background1"/>
            <w:noWrap/>
            <w:vAlign w:val="bottom"/>
          </w:tcPr>
          <w:p w:rsidR="00C832C3" w:rsidRPr="00C832C3" w:rsidRDefault="00C832C3" w:rsidP="00C832C3"/>
        </w:tc>
        <w:tc>
          <w:tcPr>
            <w:tcW w:w="708"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850"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709" w:type="dxa"/>
            <w:tcBorders>
              <w:top w:val="nil"/>
              <w:left w:val="nil"/>
              <w:bottom w:val="single" w:sz="4" w:space="0" w:color="auto"/>
              <w:right w:val="single" w:sz="4" w:space="0" w:color="auto"/>
            </w:tcBorders>
            <w:noWrap/>
            <w:vAlign w:val="bottom"/>
          </w:tcPr>
          <w:p w:rsidR="00C832C3" w:rsidRPr="00C832C3" w:rsidRDefault="00C832C3" w:rsidP="00C832C3">
            <w:r w:rsidRPr="00C832C3">
              <w:t> </w:t>
            </w:r>
          </w:p>
        </w:tc>
        <w:tc>
          <w:tcPr>
            <w:tcW w:w="987" w:type="dxa"/>
            <w:tcBorders>
              <w:top w:val="nil"/>
              <w:left w:val="nil"/>
              <w:bottom w:val="single" w:sz="4" w:space="0" w:color="auto"/>
              <w:right w:val="single" w:sz="4" w:space="0" w:color="auto"/>
            </w:tcBorders>
            <w:shd w:val="clear" w:color="auto" w:fill="FFFF00"/>
            <w:noWrap/>
            <w:vAlign w:val="bottom"/>
          </w:tcPr>
          <w:p w:rsidR="00C832C3" w:rsidRPr="00C832C3" w:rsidRDefault="00C832C3" w:rsidP="00C832C3">
            <w:r w:rsidRPr="00C832C3">
              <w:t>X</w:t>
            </w:r>
          </w:p>
        </w:tc>
      </w:tr>
    </w:tbl>
    <w:p w:rsidR="00E41524" w:rsidRDefault="00E41524"/>
    <w:p w:rsidR="00E41524" w:rsidRDefault="00E41524"/>
    <w:p w:rsidR="00E41524" w:rsidRDefault="00E41524"/>
    <w:p w:rsidR="00E41524" w:rsidRDefault="00E41524"/>
    <w:p w:rsidR="00864174" w:rsidRDefault="00864174" w:rsidP="00CD7AB6">
      <w:pPr>
        <w:jc w:val="right"/>
        <w:rPr>
          <w:bCs/>
          <w:sz w:val="26"/>
          <w:szCs w:val="26"/>
          <w14:shadow w14:blurRad="50800" w14:dist="38100" w14:dir="2700000" w14:sx="100000" w14:sy="100000" w14:kx="0" w14:ky="0" w14:algn="tl">
            <w14:srgbClr w14:val="000000">
              <w14:alpha w14:val="60000"/>
            </w14:srgbClr>
          </w14:shadow>
        </w:rPr>
      </w:pPr>
    </w:p>
    <w:p w:rsidR="00B02A3F" w:rsidRPr="00980C11" w:rsidRDefault="00864174" w:rsidP="00864174">
      <w:pPr>
        <w:jc w:val="both"/>
        <w:rPr>
          <w:bCs/>
          <w:sz w:val="26"/>
          <w:szCs w:val="26"/>
          <w14:shadow w14:blurRad="50800" w14:dist="38100" w14:dir="2700000" w14:sx="100000" w14:sy="100000" w14:kx="0" w14:ky="0" w14:algn="tl">
            <w14:srgbClr w14:val="000000">
              <w14:alpha w14:val="60000"/>
            </w14:srgbClr>
          </w14:shadow>
        </w:rPr>
      </w:pPr>
      <w:r w:rsidRPr="00980C11">
        <w:rPr>
          <w:sz w:val="26"/>
          <w:szCs w:val="26"/>
        </w:rPr>
        <w:t>Izpildītājs Tehniskajā specifikācijā „Uzkopšanas darbu programma” norādītos darbus veic, izmantojot savus specializētos darba rīkus un materiālus</w:t>
      </w:r>
      <w:r w:rsidRPr="00980C11">
        <w:rPr>
          <w:bCs/>
          <w:sz w:val="26"/>
          <w:szCs w:val="26"/>
          <w14:shadow w14:blurRad="50800" w14:dist="38100" w14:dir="2700000" w14:sx="100000" w14:sy="100000" w14:kx="0" w14:ky="0" w14:algn="tl">
            <w14:srgbClr w14:val="000000">
              <w14:alpha w14:val="60000"/>
            </w14:srgbClr>
          </w14:shadow>
        </w:rPr>
        <w:t xml:space="preserve"> </w:t>
      </w:r>
    </w:p>
    <w:p w:rsidR="00B02A3F" w:rsidRDefault="00B02A3F" w:rsidP="00864174">
      <w:pPr>
        <w:jc w:val="both"/>
        <w:rPr>
          <w:bCs/>
          <w:sz w:val="26"/>
          <w:szCs w:val="26"/>
          <w14:shadow w14:blurRad="50800" w14:dist="38100" w14:dir="2700000" w14:sx="100000" w14:sy="100000" w14:kx="0" w14:ky="0" w14:algn="tl">
            <w14:srgbClr w14:val="000000">
              <w14:alpha w14:val="60000"/>
            </w14:srgbClr>
          </w14:shadow>
        </w:rPr>
      </w:pPr>
    </w:p>
    <w:p w:rsidR="00B02A3F" w:rsidRPr="00980C11" w:rsidRDefault="00B02A3F" w:rsidP="00B02A3F">
      <w:pPr>
        <w:pStyle w:val="NoSpacing"/>
        <w:rPr>
          <w:b/>
          <w:sz w:val="26"/>
          <w:szCs w:val="26"/>
        </w:rPr>
      </w:pPr>
      <w:r w:rsidRPr="00980C11">
        <w:rPr>
          <w:b/>
          <w:sz w:val="26"/>
          <w:szCs w:val="26"/>
        </w:rPr>
        <w:t>Prasības un kritēriji tīrīšanas pakalpojumiem:</w:t>
      </w:r>
    </w:p>
    <w:p w:rsidR="00B02A3F" w:rsidRPr="00980C11" w:rsidRDefault="00B02A3F" w:rsidP="00B02A3F">
      <w:pPr>
        <w:pStyle w:val="NoSpacing"/>
        <w:rPr>
          <w:sz w:val="26"/>
          <w:szCs w:val="26"/>
        </w:rPr>
      </w:pPr>
    </w:p>
    <w:p w:rsidR="00B02A3F" w:rsidRPr="00980C11" w:rsidRDefault="00B02A3F" w:rsidP="00B02A3F">
      <w:pPr>
        <w:pStyle w:val="NoSpacing"/>
        <w:rPr>
          <w:sz w:val="26"/>
          <w:szCs w:val="26"/>
        </w:rPr>
      </w:pPr>
      <w:r w:rsidRPr="00980C11">
        <w:rPr>
          <w:sz w:val="26"/>
          <w:szCs w:val="26"/>
        </w:rPr>
        <w:t>Videi draudzīgi tīrīšanas pakalpojumi.</w:t>
      </w:r>
    </w:p>
    <w:p w:rsidR="00980C11" w:rsidRPr="00980C11" w:rsidRDefault="00B02A3F" w:rsidP="00B02A3F">
      <w:pPr>
        <w:pStyle w:val="NoSpacing"/>
        <w:rPr>
          <w:sz w:val="26"/>
          <w:szCs w:val="26"/>
        </w:rPr>
      </w:pPr>
      <w:r w:rsidRPr="00980C11">
        <w:rPr>
          <w:sz w:val="26"/>
          <w:szCs w:val="26"/>
        </w:rPr>
        <w:t xml:space="preserve">Tīrīšanas līdzekļiem jāatbilst </w:t>
      </w:r>
      <w:r w:rsidR="00980C11" w:rsidRPr="00980C11">
        <w:rPr>
          <w:sz w:val="26"/>
          <w:szCs w:val="26"/>
        </w:rPr>
        <w:t>zaļā publiskā iepirkuma prasībām un piemērošanas kārtībai.</w:t>
      </w:r>
    </w:p>
    <w:p w:rsidR="00B02A3F" w:rsidRPr="00980C11" w:rsidRDefault="00CA18BB" w:rsidP="00B02A3F">
      <w:pPr>
        <w:pStyle w:val="NoSpacing"/>
        <w:rPr>
          <w:sz w:val="26"/>
          <w:szCs w:val="26"/>
        </w:rPr>
      </w:pPr>
      <w:r>
        <w:rPr>
          <w:sz w:val="26"/>
          <w:szCs w:val="26"/>
        </w:rPr>
        <w:t xml:space="preserve">2017. gada 20. jūnija </w:t>
      </w:r>
      <w:r w:rsidR="00980C11" w:rsidRPr="00980C11">
        <w:rPr>
          <w:sz w:val="26"/>
          <w:szCs w:val="26"/>
        </w:rPr>
        <w:t>Ministru kabine</w:t>
      </w:r>
      <w:r>
        <w:rPr>
          <w:sz w:val="26"/>
          <w:szCs w:val="26"/>
        </w:rPr>
        <w:t>ta noteikumi Nr. 353 Prasības ZPI un to piemērošana.</w:t>
      </w:r>
    </w:p>
    <w:p w:rsidR="00B02A3F" w:rsidRPr="00980C11" w:rsidRDefault="00B02A3F" w:rsidP="00B02A3F">
      <w:pPr>
        <w:pStyle w:val="NoSpacing"/>
        <w:rPr>
          <w:sz w:val="26"/>
          <w:szCs w:val="26"/>
        </w:rPr>
      </w:pPr>
      <w:r w:rsidRPr="00980C11">
        <w:rPr>
          <w:sz w:val="26"/>
          <w:szCs w:val="26"/>
        </w:rPr>
        <w:lastRenderedPageBreak/>
        <w:t>Pēc pirmajiem sešiem līguma darbības mēnešiem un vēlāk katra darbības gada beigās piegādātājam jāiesniedz pārskats, norādot izmantoto tīrīšanas līdzekļu nosaukumus un daudzumu. Attiecībā uz produktiem, kas nav minēti sākotnējā piedāvājumā, piegādātājs iesniedz vajadzīgos pierādījumus par atbilstību tehniskajām specifikācijām</w:t>
      </w:r>
      <w:r w:rsidR="00C7311A" w:rsidRPr="00980C11">
        <w:rPr>
          <w:sz w:val="26"/>
          <w:szCs w:val="26"/>
        </w:rPr>
        <w:t>.</w:t>
      </w:r>
    </w:p>
    <w:p w:rsidR="00C7311A" w:rsidRPr="00980C11" w:rsidRDefault="00C7311A" w:rsidP="00B02A3F">
      <w:pPr>
        <w:pStyle w:val="NoSpacing"/>
        <w:rPr>
          <w:sz w:val="26"/>
          <w:szCs w:val="26"/>
        </w:rPr>
      </w:pPr>
    </w:p>
    <w:p w:rsidR="00C7311A" w:rsidRPr="00980C11" w:rsidRDefault="00C7311A" w:rsidP="00B02A3F">
      <w:pPr>
        <w:pStyle w:val="NoSpacing"/>
        <w:rPr>
          <w:b/>
          <w:sz w:val="26"/>
          <w:szCs w:val="26"/>
        </w:rPr>
      </w:pPr>
      <w:r w:rsidRPr="00980C11">
        <w:rPr>
          <w:b/>
          <w:sz w:val="26"/>
          <w:szCs w:val="26"/>
        </w:rPr>
        <w:t>ZPI prasības un kritēriji universālajiem tīrīšanas līdzekļiem:</w:t>
      </w:r>
    </w:p>
    <w:p w:rsidR="00C7311A" w:rsidRPr="00980C11" w:rsidRDefault="00C7311A" w:rsidP="00B02A3F">
      <w:pPr>
        <w:pStyle w:val="NoSpacing"/>
        <w:rPr>
          <w:b/>
          <w:sz w:val="26"/>
          <w:szCs w:val="26"/>
        </w:rPr>
      </w:pPr>
    </w:p>
    <w:p w:rsidR="00C7311A" w:rsidRPr="00980C11" w:rsidRDefault="00C7311A" w:rsidP="00C7311A">
      <w:pPr>
        <w:jc w:val="both"/>
        <w:rPr>
          <w:sz w:val="26"/>
          <w:szCs w:val="26"/>
        </w:rPr>
      </w:pPr>
      <w:r w:rsidRPr="00980C11">
        <w:rPr>
          <w:sz w:val="26"/>
          <w:szCs w:val="26"/>
        </w:rPr>
        <w:t xml:space="preserve"> ĶĪMISKĀS PRASĪBAS</w:t>
      </w:r>
    </w:p>
    <w:p w:rsidR="00C7311A" w:rsidRPr="00980C11" w:rsidRDefault="00C7311A" w:rsidP="00C7311A">
      <w:pPr>
        <w:jc w:val="both"/>
        <w:rPr>
          <w:sz w:val="26"/>
          <w:szCs w:val="26"/>
        </w:rPr>
      </w:pPr>
      <w:r w:rsidRPr="00980C11">
        <w:rPr>
          <w:sz w:val="26"/>
          <w:szCs w:val="26"/>
        </w:rPr>
        <w:t xml:space="preserve"> Produkta etiķetē, drošības datu lapā (DDL) un citās attiecīgās tehnisko datu lapās nav uzskaitīta neviena sastāvdaļa (viela), kas identificēta kā īpaši bīstama viela un iekļauta Eiropas Parlamenta un Padomes 2006. gada 18. decembra regulas (EK) Nr. 1907/2006, kas attiecas uz ķīmikāliju reģistrēšanu, vērtēšanu, licencēšanu un ierobežošanu (REACH)</w:t>
      </w:r>
      <w:r w:rsidR="003E203E">
        <w:rPr>
          <w:sz w:val="26"/>
          <w:szCs w:val="26"/>
        </w:rPr>
        <w:t>.</w:t>
      </w:r>
    </w:p>
    <w:p w:rsidR="00C7311A" w:rsidRPr="00980C11" w:rsidRDefault="00C7311A" w:rsidP="00C7311A">
      <w:pPr>
        <w:jc w:val="both"/>
        <w:rPr>
          <w:sz w:val="26"/>
          <w:szCs w:val="26"/>
        </w:rPr>
      </w:pPr>
    </w:p>
    <w:p w:rsidR="00C7311A" w:rsidRPr="00980C11" w:rsidRDefault="00C7311A" w:rsidP="00C7311A">
      <w:pPr>
        <w:jc w:val="both"/>
        <w:rPr>
          <w:sz w:val="26"/>
          <w:szCs w:val="26"/>
        </w:rPr>
      </w:pPr>
      <w:r w:rsidRPr="00980C11">
        <w:rPr>
          <w:sz w:val="26"/>
          <w:szCs w:val="26"/>
        </w:rPr>
        <w:t xml:space="preserve"> IEPAKOJUMA PRASĪBAS</w:t>
      </w:r>
    </w:p>
    <w:p w:rsidR="00C7311A" w:rsidRPr="00980C11" w:rsidRDefault="00C7311A" w:rsidP="00C7311A">
      <w:pPr>
        <w:jc w:val="both"/>
        <w:rPr>
          <w:sz w:val="26"/>
          <w:szCs w:val="26"/>
        </w:rPr>
      </w:pPr>
      <w:r w:rsidRPr="00980C11">
        <w:rPr>
          <w:sz w:val="26"/>
          <w:szCs w:val="26"/>
        </w:rPr>
        <w:t>Visiem produktiem jābūt ar precīziem norādījumiem par dozēšanu.</w:t>
      </w:r>
    </w:p>
    <w:p w:rsidR="00C7311A" w:rsidRPr="00980C11" w:rsidRDefault="00C7311A" w:rsidP="00C7311A">
      <w:pPr>
        <w:pStyle w:val="NoSpacing"/>
        <w:rPr>
          <w:sz w:val="26"/>
          <w:szCs w:val="26"/>
        </w:rPr>
      </w:pPr>
      <w:r w:rsidRPr="00980C11">
        <w:rPr>
          <w:sz w:val="26"/>
          <w:szCs w:val="26"/>
        </w:rPr>
        <w:t>Nedrīkst izmantot aerosola iepakojumu, kas satur propelentus.</w:t>
      </w:r>
    </w:p>
    <w:p w:rsidR="00C7311A" w:rsidRPr="00980C11" w:rsidRDefault="00C7311A" w:rsidP="00C7311A">
      <w:pPr>
        <w:pStyle w:val="NoSpacing"/>
        <w:rPr>
          <w:sz w:val="26"/>
          <w:szCs w:val="26"/>
        </w:rPr>
      </w:pPr>
      <w:r w:rsidRPr="00980C11">
        <w:rPr>
          <w:sz w:val="26"/>
          <w:szCs w:val="26"/>
        </w:rPr>
        <w:t xml:space="preserve"> Produktiem iepakojumā ar dozatoru jābūt kā atkārtotai uzpildīšanai paredzētas sistēmas daļai.</w:t>
      </w:r>
    </w:p>
    <w:p w:rsidR="00C7311A" w:rsidRPr="00980C11" w:rsidRDefault="00C7311A" w:rsidP="00C7311A">
      <w:pPr>
        <w:jc w:val="both"/>
        <w:rPr>
          <w:sz w:val="26"/>
          <w:szCs w:val="26"/>
        </w:rPr>
      </w:pPr>
      <w:r w:rsidRPr="00980C11">
        <w:rPr>
          <w:sz w:val="26"/>
          <w:szCs w:val="26"/>
        </w:rPr>
        <w:t xml:space="preserve"> ĶĪMISKĀS PRASĪBAS</w:t>
      </w:r>
    </w:p>
    <w:p w:rsidR="00C7311A" w:rsidRPr="00980C11" w:rsidRDefault="00C7311A" w:rsidP="00C7311A">
      <w:pPr>
        <w:jc w:val="both"/>
        <w:rPr>
          <w:sz w:val="26"/>
          <w:szCs w:val="26"/>
        </w:rPr>
      </w:pPr>
      <w:r w:rsidRPr="00980C11">
        <w:rPr>
          <w:sz w:val="26"/>
          <w:szCs w:val="26"/>
        </w:rPr>
        <w:t xml:space="preserve"> Produkta etiķetē, drošības datu lapā (DDL) un citās attiecīgās tehnisko datu lapās nav uzskaitīta neviena sastāvdaļa (viela), kas identificēta kā īpaši bīstama viela un iekļauta Eiropas Parlamenta un Padomes 2006. gada 18. decembra regulas (EK) Nr. 1907/2006, kas attiecas uz ķīmikāliju reģistrēšanu, vērtēšanu, licencēšanu un ierobežošanu (REACH)</w:t>
      </w:r>
    </w:p>
    <w:p w:rsidR="00C7311A" w:rsidRPr="00980C11" w:rsidRDefault="00C7311A" w:rsidP="00C7311A">
      <w:pPr>
        <w:jc w:val="both"/>
        <w:rPr>
          <w:sz w:val="26"/>
          <w:szCs w:val="26"/>
        </w:rPr>
      </w:pPr>
    </w:p>
    <w:p w:rsidR="00C7311A" w:rsidRPr="00C7311A" w:rsidRDefault="00C7311A" w:rsidP="00B02A3F">
      <w:pPr>
        <w:pStyle w:val="NoSpacing"/>
        <w:rPr>
          <w:sz w:val="26"/>
          <w:szCs w:val="26"/>
        </w:rPr>
      </w:pPr>
    </w:p>
    <w:p w:rsidR="00F9673B" w:rsidRDefault="00842680" w:rsidP="00F9673B">
      <w:r>
        <w:br w:type="page"/>
      </w:r>
    </w:p>
    <w:p w:rsidR="00F9673B" w:rsidRPr="00E61D47" w:rsidRDefault="00F9673B" w:rsidP="00F9673B">
      <w:pPr>
        <w:shd w:val="clear" w:color="auto" w:fill="FFFFFF"/>
        <w:jc w:val="right"/>
        <w:rPr>
          <w:sz w:val="26"/>
          <w:szCs w:val="26"/>
        </w:rPr>
      </w:pPr>
      <w:r w:rsidRPr="00E61D47">
        <w:rPr>
          <w:sz w:val="26"/>
          <w:szCs w:val="26"/>
        </w:rPr>
        <w:lastRenderedPageBreak/>
        <w:t>Pielikums Nr</w:t>
      </w:r>
      <w:r w:rsidRPr="00E61D47">
        <w:rPr>
          <w:color w:val="FF0000"/>
          <w:sz w:val="26"/>
          <w:szCs w:val="26"/>
        </w:rPr>
        <w:t xml:space="preserve">. </w:t>
      </w:r>
      <w:r w:rsidRPr="00380582">
        <w:rPr>
          <w:sz w:val="26"/>
          <w:szCs w:val="26"/>
        </w:rPr>
        <w:t>5</w:t>
      </w:r>
    </w:p>
    <w:p w:rsidR="00F9673B" w:rsidRPr="00E61D47" w:rsidRDefault="00F9673B" w:rsidP="00F9673B">
      <w:pPr>
        <w:shd w:val="clear" w:color="auto" w:fill="FFFFFF"/>
        <w:jc w:val="right"/>
        <w:rPr>
          <w:sz w:val="26"/>
          <w:szCs w:val="26"/>
        </w:rPr>
      </w:pPr>
      <w:r w:rsidRPr="00E61D47">
        <w:rPr>
          <w:sz w:val="26"/>
          <w:szCs w:val="26"/>
        </w:rPr>
        <w:t xml:space="preserve">Iepirkuma nolikumam </w:t>
      </w:r>
    </w:p>
    <w:p w:rsidR="00F9673B" w:rsidRPr="00E61D47" w:rsidRDefault="00F9673B" w:rsidP="00F9673B">
      <w:pPr>
        <w:shd w:val="clear" w:color="auto" w:fill="FFFFFF"/>
        <w:jc w:val="right"/>
        <w:rPr>
          <w:sz w:val="26"/>
          <w:szCs w:val="26"/>
        </w:rPr>
      </w:pPr>
      <w:r w:rsidRPr="00380582">
        <w:rPr>
          <w:sz w:val="26"/>
          <w:szCs w:val="26"/>
        </w:rPr>
        <w:t xml:space="preserve">Videi draudzīgi </w:t>
      </w:r>
      <w:r>
        <w:rPr>
          <w:sz w:val="26"/>
          <w:szCs w:val="26"/>
        </w:rPr>
        <w:t>t</w:t>
      </w:r>
      <w:r w:rsidRPr="00E61D47">
        <w:rPr>
          <w:sz w:val="26"/>
          <w:szCs w:val="26"/>
        </w:rPr>
        <w:t xml:space="preserve">elpu un pieguļošās teritorijas uzkopšanas pakalpojumi </w:t>
      </w:r>
    </w:p>
    <w:p w:rsidR="00F9673B" w:rsidRPr="00E61D47" w:rsidRDefault="00F9673B" w:rsidP="00F9673B">
      <w:pPr>
        <w:shd w:val="clear" w:color="auto" w:fill="FFFFFF"/>
        <w:jc w:val="right"/>
        <w:rPr>
          <w:sz w:val="26"/>
          <w:szCs w:val="26"/>
        </w:rPr>
      </w:pPr>
      <w:r w:rsidRPr="00E61D47">
        <w:rPr>
          <w:sz w:val="26"/>
          <w:szCs w:val="26"/>
        </w:rPr>
        <w:t>Iepirkuma identifikācijas Nr.</w:t>
      </w:r>
      <w:r>
        <w:rPr>
          <w:sz w:val="26"/>
          <w:szCs w:val="26"/>
        </w:rPr>
        <w:t xml:space="preserve"> </w:t>
      </w:r>
      <w:r w:rsidRPr="00380582">
        <w:rPr>
          <w:sz w:val="26"/>
          <w:szCs w:val="26"/>
        </w:rPr>
        <w:t xml:space="preserve">LRST 2018/01 </w:t>
      </w:r>
    </w:p>
    <w:p w:rsidR="00F9673B" w:rsidRPr="00E61D47" w:rsidRDefault="00F9673B" w:rsidP="00F9673B">
      <w:pPr>
        <w:rPr>
          <w:sz w:val="26"/>
          <w:szCs w:val="26"/>
        </w:rPr>
      </w:pPr>
    </w:p>
    <w:p w:rsidR="00F9673B" w:rsidRPr="00E76291" w:rsidRDefault="00F9673B" w:rsidP="00F9673B">
      <w:pPr>
        <w:rPr>
          <w:sz w:val="26"/>
          <w:szCs w:val="26"/>
        </w:rPr>
      </w:pPr>
    </w:p>
    <w:p w:rsidR="00F9673B" w:rsidRDefault="00F9673B" w:rsidP="00F9673B">
      <w:pPr>
        <w:rPr>
          <w:b/>
          <w:sz w:val="22"/>
          <w:szCs w:val="22"/>
        </w:rPr>
      </w:pPr>
    </w:p>
    <w:p w:rsidR="00F9673B" w:rsidRDefault="00F9673B" w:rsidP="00F9673B">
      <w:pPr>
        <w:pStyle w:val="Heading1"/>
        <w:ind w:left="714"/>
        <w:rPr>
          <w:sz w:val="22"/>
          <w:szCs w:val="22"/>
        </w:rPr>
      </w:pPr>
      <w:r>
        <w:rPr>
          <w:sz w:val="22"/>
          <w:szCs w:val="22"/>
        </w:rPr>
        <w:t>Finanšu piedāvājums</w:t>
      </w:r>
    </w:p>
    <w:p w:rsidR="00F9673B" w:rsidRDefault="00F9673B" w:rsidP="00F9673B">
      <w:pPr>
        <w:spacing w:before="240" w:after="240"/>
        <w:jc w:val="both"/>
      </w:pPr>
      <w:r>
        <w:rPr>
          <w:noProof/>
          <w:lang w:eastAsia="lv-LV"/>
        </w:rPr>
        <mc:AlternateContent>
          <mc:Choice Requires="wps">
            <w:drawing>
              <wp:anchor distT="0" distB="0" distL="114300" distR="114300" simplePos="0" relativeHeight="251663360" behindDoc="0" locked="0" layoutInCell="1" allowOverlap="1" wp14:anchorId="5B1D498D" wp14:editId="0D9B8443">
                <wp:simplePos x="0" y="0"/>
                <wp:positionH relativeFrom="column">
                  <wp:posOffset>1704975</wp:posOffset>
                </wp:positionH>
                <wp:positionV relativeFrom="paragraph">
                  <wp:posOffset>187325</wp:posOffset>
                </wp:positionV>
                <wp:extent cx="4038600" cy="0"/>
                <wp:effectExtent l="5715" t="12700" r="13335" b="6350"/>
                <wp:wrapTight wrapText="bothSides">
                  <wp:wrapPolygon edited="0">
                    <wp:start x="0" y="-2147483648"/>
                    <wp:lineTo x="425" y="-2147483648"/>
                    <wp:lineTo x="425" y="-2147483648"/>
                    <wp:lineTo x="0" y="-2147483648"/>
                    <wp:lineTo x="0" y="-2147483648"/>
                  </wp:wrapPolygon>
                </wp:wrapTight>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66D2"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4.75pt" to="452.2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HC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d5Opn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">
                <w10:wrap type="tight"/>
              </v:line>
            </w:pict>
          </mc:Fallback>
        </mc:AlternateContent>
      </w:r>
      <w:r>
        <w:t>Pretendenta nosaukums:</w:t>
      </w:r>
    </w:p>
    <w:p w:rsidR="00F9673B" w:rsidRPr="00871193" w:rsidRDefault="00F9673B" w:rsidP="00F9673B">
      <w:pPr>
        <w:numPr>
          <w:ilvl w:val="0"/>
          <w:numId w:val="10"/>
        </w:numPr>
        <w:spacing w:before="240" w:after="240"/>
        <w:jc w:val="both"/>
        <w:rPr>
          <w:b/>
        </w:rPr>
      </w:pPr>
      <w:r w:rsidRPr="00E13DC6">
        <w:t xml:space="preserve">Cenu tabulā jānorāda precīzas izmaksu pozīcijas pa mēnešiem </w:t>
      </w:r>
      <w:r w:rsidRPr="00871193">
        <w:rPr>
          <w:b/>
        </w:rPr>
        <w:t>(24 mēnešu periodā</w:t>
      </w:r>
      <w:r>
        <w:rPr>
          <w:b/>
        </w:rPr>
        <w:t xml:space="preserve"> !</w:t>
      </w:r>
      <w:r w:rsidRPr="00871193">
        <w:rPr>
          <w:b/>
        </w:rPr>
        <w:t>)</w:t>
      </w:r>
    </w:p>
    <w:tbl>
      <w:tblPr>
        <w:tblW w:w="973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4"/>
        <w:gridCol w:w="6840"/>
        <w:gridCol w:w="1800"/>
      </w:tblGrid>
      <w:tr w:rsidR="00F9673B" w:rsidTr="00E52FD9">
        <w:trPr>
          <w:trHeight w:val="742"/>
        </w:trPr>
        <w:tc>
          <w:tcPr>
            <w:tcW w:w="1094" w:type="dxa"/>
          </w:tcPr>
          <w:p w:rsidR="00F9673B" w:rsidRDefault="00F9673B" w:rsidP="00E52FD9">
            <w:pPr>
              <w:jc w:val="center"/>
              <w:rPr>
                <w:b/>
                <w:bCs/>
              </w:rPr>
            </w:pPr>
            <w:r>
              <w:rPr>
                <w:b/>
                <w:bCs/>
              </w:rPr>
              <w:t>Nr.p.k.</w:t>
            </w:r>
          </w:p>
        </w:tc>
        <w:tc>
          <w:tcPr>
            <w:tcW w:w="6840" w:type="dxa"/>
          </w:tcPr>
          <w:p w:rsidR="00F9673B" w:rsidRDefault="00F9673B" w:rsidP="00E52FD9">
            <w:pPr>
              <w:jc w:val="center"/>
              <w:rPr>
                <w:b/>
                <w:bCs/>
              </w:rPr>
            </w:pPr>
            <w:r>
              <w:rPr>
                <w:b/>
                <w:bCs/>
              </w:rPr>
              <w:t>Izmaksu pozīcija</w:t>
            </w:r>
          </w:p>
        </w:tc>
        <w:tc>
          <w:tcPr>
            <w:tcW w:w="1800" w:type="dxa"/>
          </w:tcPr>
          <w:p w:rsidR="00F9673B" w:rsidRDefault="00F9673B" w:rsidP="00E52FD9">
            <w:pPr>
              <w:autoSpaceDE w:val="0"/>
              <w:autoSpaceDN w:val="0"/>
              <w:adjustRightInd w:val="0"/>
              <w:jc w:val="center"/>
              <w:rPr>
                <w:b/>
                <w:bCs/>
              </w:rPr>
            </w:pPr>
            <w:r>
              <w:rPr>
                <w:b/>
                <w:bCs/>
              </w:rPr>
              <w:t>Summa EUR (bez PVN)</w:t>
            </w:r>
          </w:p>
        </w:tc>
      </w:tr>
      <w:tr w:rsidR="00F9673B" w:rsidTr="00E52FD9">
        <w:trPr>
          <w:trHeight w:val="461"/>
        </w:trPr>
        <w:tc>
          <w:tcPr>
            <w:tcW w:w="1094" w:type="dxa"/>
            <w:vAlign w:val="center"/>
          </w:tcPr>
          <w:p w:rsidR="00F9673B" w:rsidRDefault="00F9673B" w:rsidP="00F9673B">
            <w:pPr>
              <w:pStyle w:val="ListParagraph1"/>
              <w:numPr>
                <w:ilvl w:val="0"/>
                <w:numId w:val="11"/>
              </w:numPr>
              <w:spacing w:after="0"/>
              <w:rPr>
                <w:rFonts w:ascii="Times New Roman" w:hAnsi="Times New Roman"/>
                <w:bCs/>
              </w:rPr>
            </w:pPr>
          </w:p>
        </w:tc>
        <w:tc>
          <w:tcPr>
            <w:tcW w:w="6840" w:type="dxa"/>
            <w:vAlign w:val="center"/>
          </w:tcPr>
          <w:p w:rsidR="00F9673B" w:rsidRDefault="00F9673B" w:rsidP="00E52FD9">
            <w:pPr>
              <w:jc w:val="both"/>
            </w:pPr>
            <w:r>
              <w:t>Uzkopšanas darbu programma (pa mēnešiem un kopā)</w:t>
            </w:r>
          </w:p>
        </w:tc>
        <w:tc>
          <w:tcPr>
            <w:tcW w:w="1800" w:type="dxa"/>
            <w:vAlign w:val="center"/>
          </w:tcPr>
          <w:p w:rsidR="00F9673B" w:rsidRDefault="00F9673B" w:rsidP="00E52FD9">
            <w:pPr>
              <w:jc w:val="center"/>
              <w:rPr>
                <w:bCs/>
              </w:rPr>
            </w:pPr>
          </w:p>
        </w:tc>
      </w:tr>
      <w:tr w:rsidR="00F9673B" w:rsidTr="00E52FD9">
        <w:trPr>
          <w:trHeight w:val="416"/>
        </w:trPr>
        <w:tc>
          <w:tcPr>
            <w:tcW w:w="9734" w:type="dxa"/>
            <w:gridSpan w:val="3"/>
            <w:vAlign w:val="center"/>
          </w:tcPr>
          <w:p w:rsidR="00F9673B" w:rsidRDefault="00F9673B" w:rsidP="00E52FD9">
            <w:pPr>
              <w:jc w:val="center"/>
              <w:rPr>
                <w:b/>
                <w:bCs/>
              </w:rPr>
            </w:pPr>
          </w:p>
        </w:tc>
      </w:tr>
      <w:tr w:rsidR="00F9673B" w:rsidTr="00E52FD9">
        <w:trPr>
          <w:trHeight w:val="416"/>
        </w:trPr>
        <w:tc>
          <w:tcPr>
            <w:tcW w:w="7934" w:type="dxa"/>
            <w:gridSpan w:val="2"/>
            <w:vAlign w:val="center"/>
          </w:tcPr>
          <w:p w:rsidR="00F9673B" w:rsidRDefault="00F9673B" w:rsidP="00E52FD9">
            <w:pPr>
              <w:rPr>
                <w:bCs/>
              </w:rPr>
            </w:pPr>
            <w:r>
              <w:t>PVN piedāvājuma cenai, EUR</w:t>
            </w:r>
          </w:p>
        </w:tc>
        <w:tc>
          <w:tcPr>
            <w:tcW w:w="1800" w:type="dxa"/>
            <w:vAlign w:val="center"/>
          </w:tcPr>
          <w:p w:rsidR="00F9673B" w:rsidRDefault="00F9673B" w:rsidP="00E52FD9">
            <w:pPr>
              <w:jc w:val="center"/>
              <w:rPr>
                <w:bCs/>
              </w:rPr>
            </w:pPr>
          </w:p>
        </w:tc>
      </w:tr>
      <w:tr w:rsidR="00F9673B" w:rsidTr="00E52FD9">
        <w:trPr>
          <w:trHeight w:val="416"/>
        </w:trPr>
        <w:tc>
          <w:tcPr>
            <w:tcW w:w="7934" w:type="dxa"/>
            <w:gridSpan w:val="2"/>
            <w:vAlign w:val="center"/>
          </w:tcPr>
          <w:p w:rsidR="00F9673B" w:rsidRDefault="00F9673B" w:rsidP="00E52FD9">
            <w:pPr>
              <w:rPr>
                <w:b/>
                <w:bCs/>
              </w:rPr>
            </w:pPr>
            <w:r>
              <w:rPr>
                <w:b/>
              </w:rPr>
              <w:t xml:space="preserve">Piedāvājuma cena kopā, EUR (ar PVN) </w:t>
            </w:r>
          </w:p>
        </w:tc>
        <w:tc>
          <w:tcPr>
            <w:tcW w:w="1800" w:type="dxa"/>
            <w:vAlign w:val="center"/>
          </w:tcPr>
          <w:p w:rsidR="00F9673B" w:rsidRDefault="00F9673B" w:rsidP="00E52FD9">
            <w:pPr>
              <w:jc w:val="center"/>
              <w:rPr>
                <w:b/>
                <w:bCs/>
              </w:rPr>
            </w:pPr>
          </w:p>
        </w:tc>
      </w:tr>
    </w:tbl>
    <w:p w:rsidR="00F9673B" w:rsidRDefault="00F9673B" w:rsidP="00F9673B">
      <w:pPr>
        <w:spacing w:before="240" w:after="240"/>
        <w:jc w:val="both"/>
      </w:pPr>
      <w:r>
        <w:t xml:space="preserve">Piedāvājumā papildus </w:t>
      </w:r>
      <w:r>
        <w:rPr>
          <w:b/>
          <w:bCs/>
        </w:rPr>
        <w:t>norādīt viena kvadrātmetra telpu uzkopšanas cenu</w:t>
      </w:r>
      <w:r>
        <w:t>, atbilstoši informācijā pretendentam norādītajam.</w:t>
      </w:r>
    </w:p>
    <w:p w:rsidR="00F9673B" w:rsidRDefault="00F9673B" w:rsidP="00F9673B">
      <w:r>
        <w:t xml:space="preserve">Datums: </w:t>
      </w:r>
    </w:p>
    <w:p w:rsidR="00F9673B" w:rsidRDefault="00F9673B" w:rsidP="00F9673B"/>
    <w:p w:rsidR="00F9673B" w:rsidRDefault="00F9673B" w:rsidP="00F9673B">
      <w:pPr>
        <w:ind w:left="3969" w:right="-760"/>
      </w:pPr>
      <w:r>
        <w:t>Paraksts</w:t>
      </w:r>
      <w:r w:rsidR="00B52658" w:rsidRPr="00B52658">
        <w:rPr>
          <w:vertAlign w:val="superscript"/>
        </w:rPr>
        <w:t>1</w:t>
      </w:r>
      <w:r>
        <w:t xml:space="preserve">: </w:t>
      </w:r>
    </w:p>
    <w:p w:rsidR="00F9673B" w:rsidRDefault="00F9673B" w:rsidP="00F9673B">
      <w:pPr>
        <w:ind w:left="3969"/>
      </w:pPr>
      <w:r>
        <w:t>_____________________________________</w:t>
      </w:r>
    </w:p>
    <w:p w:rsidR="00F9673B" w:rsidRDefault="00F9673B" w:rsidP="00F9673B">
      <w:pPr>
        <w:ind w:left="3969"/>
      </w:pPr>
    </w:p>
    <w:p w:rsidR="00F9673B" w:rsidRDefault="00F9673B" w:rsidP="00F9673B">
      <w:pPr>
        <w:ind w:left="3969"/>
      </w:pPr>
      <w:r>
        <w:t>Vārds, uzvārds: ________________________</w:t>
      </w:r>
    </w:p>
    <w:p w:rsidR="00F9673B" w:rsidRDefault="00F9673B" w:rsidP="00F9673B">
      <w:pPr>
        <w:ind w:left="3969"/>
      </w:pPr>
    </w:p>
    <w:p w:rsidR="00F9673B" w:rsidRDefault="00F9673B" w:rsidP="00F9673B">
      <w:pPr>
        <w:ind w:left="3969"/>
      </w:pPr>
      <w:r>
        <w:t>Amats: _______________________________</w:t>
      </w:r>
    </w:p>
    <w:p w:rsidR="00F9673B" w:rsidRDefault="00F9673B" w:rsidP="00F9673B">
      <w:pPr>
        <w:ind w:left="3969"/>
      </w:pPr>
      <w:r>
        <w:t>z.v.</w:t>
      </w: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p>
    <w:p w:rsidR="00380582" w:rsidRDefault="00380582" w:rsidP="00380582">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 </w:t>
      </w:r>
    </w:p>
    <w:p w:rsidR="00380582" w:rsidRDefault="00380582" w:rsidP="00380582">
      <w:pPr>
        <w:pStyle w:val="FootnoteText"/>
      </w:pPr>
    </w:p>
    <w:p w:rsidR="00F9673B" w:rsidRDefault="00F9673B" w:rsidP="00F9673B">
      <w:pPr>
        <w:jc w:val="both"/>
      </w:pPr>
      <w:r>
        <w:br w:type="page"/>
      </w:r>
    </w:p>
    <w:p w:rsidR="00F9673B" w:rsidRDefault="00F9673B" w:rsidP="00F9673B">
      <w:pPr>
        <w:shd w:val="clear" w:color="auto" w:fill="FFFFFF"/>
        <w:jc w:val="right"/>
        <w:rPr>
          <w:sz w:val="26"/>
          <w:szCs w:val="26"/>
        </w:rPr>
      </w:pPr>
    </w:p>
    <w:p w:rsidR="00F9673B" w:rsidRDefault="00F9673B" w:rsidP="00F9673B">
      <w:pPr>
        <w:shd w:val="clear" w:color="auto" w:fill="FFFFFF"/>
        <w:jc w:val="right"/>
        <w:rPr>
          <w:sz w:val="26"/>
          <w:szCs w:val="26"/>
        </w:rPr>
      </w:pPr>
    </w:p>
    <w:p w:rsidR="00F9673B" w:rsidRPr="00864174" w:rsidRDefault="00F9673B" w:rsidP="00F9673B">
      <w:pPr>
        <w:shd w:val="clear" w:color="auto" w:fill="FFFFFF"/>
        <w:jc w:val="right"/>
        <w:rPr>
          <w:color w:val="FF0000"/>
          <w:sz w:val="26"/>
          <w:szCs w:val="26"/>
        </w:rPr>
      </w:pPr>
      <w:r w:rsidRPr="00E76291">
        <w:rPr>
          <w:sz w:val="26"/>
          <w:szCs w:val="26"/>
        </w:rPr>
        <w:t xml:space="preserve">Pielikums </w:t>
      </w:r>
      <w:r w:rsidRPr="00380582">
        <w:rPr>
          <w:sz w:val="26"/>
          <w:szCs w:val="26"/>
        </w:rPr>
        <w:t>Nr.6</w:t>
      </w:r>
    </w:p>
    <w:p w:rsidR="00F9673B" w:rsidRPr="00E76291" w:rsidRDefault="00F9673B" w:rsidP="00F9673B">
      <w:pPr>
        <w:shd w:val="clear" w:color="auto" w:fill="FFFFFF"/>
        <w:jc w:val="right"/>
        <w:rPr>
          <w:sz w:val="26"/>
          <w:szCs w:val="26"/>
        </w:rPr>
      </w:pPr>
      <w:r w:rsidRPr="00E76291">
        <w:rPr>
          <w:sz w:val="26"/>
          <w:szCs w:val="26"/>
        </w:rPr>
        <w:t xml:space="preserve">Iepirkuma nolikumam </w:t>
      </w:r>
    </w:p>
    <w:p w:rsidR="00F9673B" w:rsidRPr="00E76291" w:rsidRDefault="00F9673B" w:rsidP="00F9673B">
      <w:pPr>
        <w:shd w:val="clear" w:color="auto" w:fill="FFFFFF"/>
        <w:jc w:val="right"/>
        <w:rPr>
          <w:sz w:val="26"/>
          <w:szCs w:val="26"/>
        </w:rPr>
      </w:pPr>
      <w:r w:rsidRPr="00380582">
        <w:rPr>
          <w:sz w:val="26"/>
          <w:szCs w:val="26"/>
        </w:rPr>
        <w:t xml:space="preserve">Videi draudzīgi </w:t>
      </w:r>
      <w:r>
        <w:rPr>
          <w:sz w:val="26"/>
          <w:szCs w:val="26"/>
        </w:rPr>
        <w:t>t</w:t>
      </w:r>
      <w:r w:rsidRPr="00E76291">
        <w:rPr>
          <w:sz w:val="26"/>
          <w:szCs w:val="26"/>
        </w:rPr>
        <w:t xml:space="preserve">elpu un pieguļošās teritorijas uzkopšanas pakalpojumi </w:t>
      </w:r>
    </w:p>
    <w:p w:rsidR="00F9673B" w:rsidRPr="00380582" w:rsidRDefault="00F9673B" w:rsidP="00F9673B">
      <w:pPr>
        <w:shd w:val="clear" w:color="auto" w:fill="FFFFFF"/>
        <w:jc w:val="right"/>
        <w:rPr>
          <w:sz w:val="26"/>
          <w:szCs w:val="26"/>
        </w:rPr>
      </w:pPr>
      <w:r w:rsidRPr="00E76291">
        <w:rPr>
          <w:sz w:val="26"/>
          <w:szCs w:val="26"/>
        </w:rPr>
        <w:t xml:space="preserve">Iepirkuma identifikācijas </w:t>
      </w:r>
      <w:r w:rsidRPr="00380582">
        <w:rPr>
          <w:sz w:val="26"/>
          <w:szCs w:val="26"/>
        </w:rPr>
        <w:t>Nr. LRST 2018/01</w:t>
      </w:r>
    </w:p>
    <w:p w:rsidR="00F9673B" w:rsidRPr="00864174" w:rsidRDefault="00F9673B" w:rsidP="00F9673B">
      <w:pPr>
        <w:rPr>
          <w:color w:val="FF0000"/>
          <w:sz w:val="26"/>
          <w:szCs w:val="26"/>
        </w:rPr>
      </w:pPr>
    </w:p>
    <w:p w:rsidR="00F9673B" w:rsidRPr="00E76291" w:rsidRDefault="00F9673B" w:rsidP="00F9673B">
      <w:pPr>
        <w:rPr>
          <w:sz w:val="26"/>
          <w:szCs w:val="26"/>
        </w:rPr>
      </w:pPr>
    </w:p>
    <w:p w:rsidR="00F9673B" w:rsidRDefault="00F9673B" w:rsidP="00F9673B">
      <w:pPr>
        <w:pStyle w:val="Virsraksts11"/>
        <w:numPr>
          <w:ilvl w:val="0"/>
          <w:numId w:val="0"/>
        </w:numPr>
        <w:jc w:val="center"/>
        <w:rPr>
          <w:rFonts w:ascii="Times New Roman Bold" w:hAnsi="Times New Roman Bold" w:cs="Times New Roman"/>
          <w:bCs/>
          <w:sz w:val="36"/>
          <w:szCs w:val="36"/>
        </w:rPr>
      </w:pPr>
      <w:bookmarkStart w:id="6" w:name="_Toc507773592"/>
      <w:r w:rsidRPr="00E76291">
        <w:rPr>
          <w:rFonts w:ascii="Times New Roman Bold" w:hAnsi="Times New Roman Bold" w:cs="Times New Roman"/>
          <w:bCs/>
          <w:sz w:val="36"/>
          <w:szCs w:val="36"/>
        </w:rPr>
        <w:t>Pretendenta pieredze līdzīgu pakalpojumu sniegšanā</w:t>
      </w:r>
      <w:bookmarkEnd w:id="6"/>
    </w:p>
    <w:tbl>
      <w:tblPr>
        <w:tblStyle w:val="TableGrid"/>
        <w:tblW w:w="0" w:type="auto"/>
        <w:tblLook w:val="04A0" w:firstRow="1" w:lastRow="0" w:firstColumn="1" w:lastColumn="0" w:noHBand="0" w:noVBand="1"/>
      </w:tblPr>
      <w:tblGrid>
        <w:gridCol w:w="1925"/>
        <w:gridCol w:w="1925"/>
        <w:gridCol w:w="1925"/>
        <w:gridCol w:w="1926"/>
        <w:gridCol w:w="1926"/>
      </w:tblGrid>
      <w:tr w:rsidR="00D80BBE" w:rsidTr="00D80BBE">
        <w:tc>
          <w:tcPr>
            <w:tcW w:w="1925" w:type="dxa"/>
          </w:tcPr>
          <w:p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Pasūtītājs un objekts</w:t>
            </w:r>
          </w:p>
        </w:tc>
        <w:tc>
          <w:tcPr>
            <w:tcW w:w="1925" w:type="dxa"/>
          </w:tcPr>
          <w:p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sidRPr="00D80BBE">
              <w:rPr>
                <w:rFonts w:ascii="Times New Roman Bold" w:hAnsi="Times New Roman Bold" w:cs="Times New Roman"/>
                <w:bCs/>
                <w:sz w:val="24"/>
                <w:szCs w:val="24"/>
              </w:rPr>
              <w:t>Līguma izpildes laiks</w:t>
            </w:r>
            <w:r>
              <w:rPr>
                <w:rFonts w:ascii="Times New Roman Bold" w:hAnsi="Times New Roman Bold" w:cs="Times New Roman"/>
                <w:bCs/>
                <w:sz w:val="24"/>
                <w:szCs w:val="24"/>
              </w:rPr>
              <w:t xml:space="preserve"> ( mēnesis, gads)</w:t>
            </w:r>
          </w:p>
        </w:tc>
        <w:tc>
          <w:tcPr>
            <w:tcW w:w="1925" w:type="dxa"/>
          </w:tcPr>
          <w:p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Telpu uzkopjamā platība, tajā skaitā mīkstais segums m²</w:t>
            </w: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sidRPr="00D80BBE">
              <w:rPr>
                <w:rFonts w:ascii="Times New Roman Bold" w:hAnsi="Times New Roman Bold" w:cs="Times New Roman"/>
                <w:bCs/>
                <w:sz w:val="24"/>
                <w:szCs w:val="24"/>
              </w:rPr>
              <w:t>Teritorijas</w:t>
            </w:r>
            <w:r>
              <w:rPr>
                <w:rFonts w:ascii="Times New Roman Bold" w:hAnsi="Times New Roman Bold" w:cs="Times New Roman"/>
                <w:bCs/>
                <w:sz w:val="24"/>
                <w:szCs w:val="24"/>
              </w:rPr>
              <w:t xml:space="preserve"> uzkopšanas platība</w:t>
            </w:r>
          </w:p>
          <w:p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m²</w:t>
            </w:r>
          </w:p>
        </w:tc>
        <w:tc>
          <w:tcPr>
            <w:tcW w:w="1926" w:type="dxa"/>
          </w:tcPr>
          <w:p w:rsidR="00D80BBE" w:rsidRPr="00D80BBE" w:rsidRDefault="00D80BBE" w:rsidP="00F9673B">
            <w:pPr>
              <w:pStyle w:val="Virsraksts11"/>
              <w:numPr>
                <w:ilvl w:val="0"/>
                <w:numId w:val="0"/>
              </w:numPr>
              <w:shd w:val="clear" w:color="auto" w:fill="auto"/>
              <w:jc w:val="center"/>
              <w:rPr>
                <w:rFonts w:ascii="Times New Roman Bold" w:hAnsi="Times New Roman Bold" w:cs="Times New Roman"/>
                <w:bCs/>
                <w:sz w:val="24"/>
                <w:szCs w:val="24"/>
              </w:rPr>
            </w:pPr>
            <w:r>
              <w:rPr>
                <w:rFonts w:ascii="Times New Roman Bold" w:hAnsi="Times New Roman Bold" w:cs="Times New Roman"/>
                <w:bCs/>
                <w:sz w:val="24"/>
                <w:szCs w:val="24"/>
              </w:rPr>
              <w:t>Pievienot atsauksmes</w:t>
            </w: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r w:rsidR="00D80BBE" w:rsidTr="00D80BBE">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5"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c>
          <w:tcPr>
            <w:tcW w:w="1926" w:type="dxa"/>
          </w:tcPr>
          <w:p w:rsidR="00D80BBE" w:rsidRDefault="00D80BBE" w:rsidP="00F9673B">
            <w:pPr>
              <w:pStyle w:val="Virsraksts11"/>
              <w:numPr>
                <w:ilvl w:val="0"/>
                <w:numId w:val="0"/>
              </w:numPr>
              <w:shd w:val="clear" w:color="auto" w:fill="auto"/>
              <w:jc w:val="center"/>
              <w:rPr>
                <w:rFonts w:ascii="Times New Roman Bold" w:hAnsi="Times New Roman Bold" w:cs="Times New Roman"/>
                <w:bCs/>
                <w:sz w:val="36"/>
                <w:szCs w:val="36"/>
              </w:rPr>
            </w:pPr>
          </w:p>
        </w:tc>
      </w:tr>
    </w:tbl>
    <w:p w:rsidR="009A7C11" w:rsidRDefault="009A7C11" w:rsidP="009A7C11"/>
    <w:p w:rsidR="009A7C11" w:rsidRDefault="009A7C11" w:rsidP="009A7C11">
      <w:pPr>
        <w:ind w:left="3969" w:right="-760"/>
      </w:pPr>
      <w:r>
        <w:t>Paraksts</w:t>
      </w:r>
      <w:r w:rsidRPr="00B52658">
        <w:rPr>
          <w:vertAlign w:val="superscript"/>
        </w:rPr>
        <w:t>1</w:t>
      </w:r>
      <w:r>
        <w:t xml:space="preserve">: </w:t>
      </w:r>
    </w:p>
    <w:p w:rsidR="009A7C11" w:rsidRDefault="009A7C11" w:rsidP="009A7C11">
      <w:pPr>
        <w:ind w:left="3969"/>
      </w:pPr>
      <w:r>
        <w:t>_____________________________________</w:t>
      </w:r>
    </w:p>
    <w:p w:rsidR="009A7C11" w:rsidRDefault="009A7C11" w:rsidP="009A7C11">
      <w:pPr>
        <w:ind w:left="3969"/>
      </w:pPr>
    </w:p>
    <w:p w:rsidR="009A7C11" w:rsidRDefault="009A7C11" w:rsidP="009A7C11">
      <w:pPr>
        <w:ind w:left="3969"/>
      </w:pPr>
      <w:r>
        <w:t>Vārds, uzvārds: ________________________</w:t>
      </w:r>
    </w:p>
    <w:p w:rsidR="009A7C11" w:rsidRDefault="009A7C11" w:rsidP="009A7C11">
      <w:pPr>
        <w:ind w:left="3969"/>
      </w:pPr>
    </w:p>
    <w:p w:rsidR="009A7C11" w:rsidRDefault="009A7C11" w:rsidP="009A7C11">
      <w:pPr>
        <w:ind w:left="3969"/>
      </w:pPr>
      <w:r>
        <w:t>Amats: _______________________________</w:t>
      </w:r>
    </w:p>
    <w:p w:rsidR="009A7C11" w:rsidRDefault="009A7C11" w:rsidP="009A7C11">
      <w:pPr>
        <w:ind w:left="3969"/>
      </w:pPr>
      <w:r>
        <w:t>z.v.</w:t>
      </w:r>
    </w:p>
    <w:p w:rsidR="009A7C11" w:rsidRDefault="009A7C11" w:rsidP="009A7C11">
      <w:pPr>
        <w:pStyle w:val="FootnoteText"/>
        <w:rPr>
          <w:rFonts w:ascii="EYInterstate Light" w:hAnsi="EYInterstate Light"/>
        </w:rPr>
      </w:pPr>
    </w:p>
    <w:p w:rsidR="009A7C11" w:rsidRDefault="009A7C11" w:rsidP="009A7C11">
      <w:pPr>
        <w:pStyle w:val="FootnoteText"/>
        <w:rPr>
          <w:rFonts w:ascii="EYInterstate Light" w:hAnsi="EYInterstate Light"/>
        </w:rPr>
      </w:pPr>
    </w:p>
    <w:p w:rsidR="009A7C11" w:rsidRDefault="009A7C11" w:rsidP="009A7C11">
      <w:pPr>
        <w:pStyle w:val="FootnoteText"/>
        <w:rPr>
          <w:rFonts w:ascii="EYInterstate Light" w:hAnsi="EYInterstate Light"/>
        </w:rPr>
      </w:pPr>
    </w:p>
    <w:p w:rsidR="009A7C11" w:rsidRDefault="009A7C11" w:rsidP="009A7C11">
      <w:pPr>
        <w:pStyle w:val="FootnoteText"/>
        <w:rPr>
          <w:rFonts w:ascii="EYInterstate Light" w:hAnsi="EYInterstate Light"/>
        </w:rPr>
      </w:pPr>
    </w:p>
    <w:p w:rsidR="009A7C11" w:rsidRDefault="009A7C11" w:rsidP="009A7C11">
      <w:pPr>
        <w:pStyle w:val="FootnoteText"/>
        <w:rPr>
          <w:rFonts w:ascii="EYInterstate Light" w:hAnsi="EYInterstate Light"/>
        </w:rPr>
      </w:pPr>
    </w:p>
    <w:p w:rsidR="00A37AC5" w:rsidRPr="009A7C11" w:rsidRDefault="009A7C11" w:rsidP="009A7C11">
      <w:pPr>
        <w:pStyle w:val="FootnoteText"/>
        <w:rPr>
          <w:rFonts w:ascii="EYInterstate Light" w:hAnsi="EYInterstate Light"/>
        </w:rPr>
      </w:pPr>
      <w:r>
        <w:rPr>
          <w:rStyle w:val="FootnoteReference"/>
          <w:rFonts w:ascii="EYInterstate Light" w:hAnsi="EYInterstate Light"/>
        </w:rPr>
        <w:footnoteRef/>
      </w:r>
      <w:r>
        <w:rPr>
          <w:rFonts w:ascii="EYInterstate Light" w:hAnsi="EYInterstate Light"/>
        </w:rPr>
        <w:t xml:space="preserve"> </w:t>
      </w:r>
      <w:r>
        <w:rPr>
          <w:rFonts w:ascii="EYInterstate Light" w:hAnsi="EYInterstate Light"/>
          <w:bCs/>
        </w:rPr>
        <w:t>Formu</w:t>
      </w:r>
      <w:r>
        <w:rPr>
          <w:rFonts w:ascii="EYInterstate Light" w:hAnsi="EYInterstate Light"/>
        </w:rPr>
        <w:t xml:space="preserve"> paraksta Pretendentu pārstāvēt tiesīga persona vai pilnvarota persona (šādā gadījumā obligāti jāpievieno pilnvara)</w:t>
      </w:r>
    </w:p>
    <w:p w:rsidR="00A37AC5" w:rsidRDefault="00A37AC5" w:rsidP="009F46B2">
      <w:pPr>
        <w:shd w:val="clear" w:color="auto" w:fill="FFFFFF"/>
        <w:jc w:val="right"/>
        <w:rPr>
          <w:sz w:val="26"/>
          <w:szCs w:val="26"/>
        </w:rPr>
      </w:pPr>
    </w:p>
    <w:p w:rsidR="00305369" w:rsidRDefault="00305369" w:rsidP="009A7C11">
      <w:r>
        <w:t xml:space="preserve">   </w:t>
      </w:r>
    </w:p>
    <w:p w:rsidR="00305369" w:rsidRPr="00305369" w:rsidRDefault="00305369" w:rsidP="00305369">
      <w:pPr>
        <w:pStyle w:val="Heading2"/>
        <w:jc w:val="right"/>
        <w:rPr>
          <w:sz w:val="22"/>
          <w:szCs w:val="22"/>
        </w:rPr>
      </w:pPr>
      <w:r>
        <w:t xml:space="preserve">                                                                                                         </w:t>
      </w:r>
      <w:r>
        <w:tab/>
        <w:t xml:space="preserve">        </w:t>
      </w:r>
      <w:r>
        <w:rPr>
          <w:lang w:val="lv-LV"/>
        </w:rPr>
        <w:t xml:space="preserve">    </w:t>
      </w:r>
      <w:r w:rsidRPr="00305369">
        <w:rPr>
          <w:sz w:val="22"/>
          <w:szCs w:val="22"/>
        </w:rPr>
        <w:t>Pielikums Nr. 7</w:t>
      </w:r>
    </w:p>
    <w:p w:rsidR="00305369" w:rsidRDefault="00305369" w:rsidP="00305369">
      <w:pPr>
        <w:jc w:val="right"/>
      </w:pPr>
      <w:r>
        <w:t xml:space="preserve">                                                                                                             Iepirkuma nolikumam</w:t>
      </w:r>
    </w:p>
    <w:p w:rsidR="00305369" w:rsidRDefault="00305369" w:rsidP="00305369">
      <w:pPr>
        <w:jc w:val="right"/>
      </w:pPr>
      <w:r>
        <w:t xml:space="preserve">                                Videi draudzīgi telpu un pieguļošās teritorijas uzkopšanas pakalpojumi</w:t>
      </w:r>
    </w:p>
    <w:p w:rsidR="00305369" w:rsidRPr="006A42DC" w:rsidRDefault="00305369" w:rsidP="00305369">
      <w:pPr>
        <w:jc w:val="right"/>
      </w:pPr>
      <w:r>
        <w:t xml:space="preserve">                                                                           Iepirkuma identifikācijas Nr. LRST 2018/01</w:t>
      </w:r>
    </w:p>
    <w:p w:rsidR="00305369" w:rsidRDefault="00305369" w:rsidP="00305369">
      <w:pPr>
        <w:pStyle w:val="Heading2"/>
        <w:jc w:val="right"/>
      </w:pPr>
    </w:p>
    <w:p w:rsidR="00305369" w:rsidRDefault="00305369" w:rsidP="00305369">
      <w:pPr>
        <w:pStyle w:val="Heading2"/>
        <w:jc w:val="right"/>
      </w:pPr>
    </w:p>
    <w:p w:rsidR="00305369" w:rsidRDefault="00305369" w:rsidP="00305369">
      <w:pPr>
        <w:pStyle w:val="Heading2"/>
        <w:jc w:val="right"/>
      </w:pPr>
    </w:p>
    <w:p w:rsidR="00305369" w:rsidRDefault="00305369" w:rsidP="00305369">
      <w:pPr>
        <w:pStyle w:val="Heading2"/>
      </w:pPr>
    </w:p>
    <w:p w:rsidR="00305369" w:rsidRPr="00A54D69" w:rsidRDefault="00305369" w:rsidP="00305369"/>
    <w:p w:rsidR="00305369" w:rsidRDefault="00305369" w:rsidP="00305369">
      <w:pPr>
        <w:pStyle w:val="Heading2"/>
      </w:pPr>
    </w:p>
    <w:p w:rsidR="00305369" w:rsidRDefault="00305369" w:rsidP="00305369">
      <w:pPr>
        <w:pStyle w:val="Heading2"/>
      </w:pPr>
      <w:r>
        <w:t xml:space="preserve"> PAKALPOJUMA LĪGUMS Nr. </w:t>
      </w:r>
    </w:p>
    <w:p w:rsidR="00305369" w:rsidRDefault="00305369" w:rsidP="00305369">
      <w:pPr>
        <w:jc w:val="center"/>
      </w:pPr>
      <w:r>
        <w:t>Par videi draudzīgiem telpu un teritorijas uzkopšanas pakalpojumiem</w:t>
      </w:r>
    </w:p>
    <w:p w:rsidR="00305369" w:rsidRDefault="00305369" w:rsidP="00305369">
      <w:pPr>
        <w:jc w:val="center"/>
      </w:pPr>
    </w:p>
    <w:p w:rsidR="00305369" w:rsidRDefault="00305369" w:rsidP="00305369">
      <w:pPr>
        <w:jc w:val="center"/>
      </w:pPr>
    </w:p>
    <w:tbl>
      <w:tblPr>
        <w:tblW w:w="0" w:type="auto"/>
        <w:tblLayout w:type="fixed"/>
        <w:tblLook w:val="01E0" w:firstRow="1" w:lastRow="1" w:firstColumn="1" w:lastColumn="1" w:noHBand="0" w:noVBand="0"/>
      </w:tblPr>
      <w:tblGrid>
        <w:gridCol w:w="4643"/>
        <w:gridCol w:w="4644"/>
      </w:tblGrid>
      <w:tr w:rsidR="00305369" w:rsidTr="00FA60F5">
        <w:tc>
          <w:tcPr>
            <w:tcW w:w="4643" w:type="dxa"/>
          </w:tcPr>
          <w:p w:rsidR="00305369" w:rsidRDefault="00305369" w:rsidP="00FA60F5">
            <w:r>
              <w:t>Rīgā</w:t>
            </w:r>
          </w:p>
        </w:tc>
        <w:tc>
          <w:tcPr>
            <w:tcW w:w="4644" w:type="dxa"/>
          </w:tcPr>
          <w:p w:rsidR="00305369" w:rsidRDefault="00305369" w:rsidP="00FA60F5">
            <w:pPr>
              <w:jc w:val="center"/>
            </w:pPr>
            <w:r>
              <w:t xml:space="preserve">                                   2018. gada    . martā </w:t>
            </w:r>
          </w:p>
        </w:tc>
      </w:tr>
    </w:tbl>
    <w:p w:rsidR="00305369" w:rsidRDefault="00305369" w:rsidP="00305369">
      <w:pPr>
        <w:tabs>
          <w:tab w:val="left" w:pos="6804"/>
        </w:tabs>
        <w:jc w:val="both"/>
      </w:pPr>
      <w:r>
        <w:tab/>
      </w:r>
    </w:p>
    <w:p w:rsidR="00305369" w:rsidRDefault="00305369" w:rsidP="00305369">
      <w:pPr>
        <w:pStyle w:val="BodyTextIndent"/>
        <w:ind w:left="0"/>
        <w:jc w:val="left"/>
      </w:pPr>
      <w:r>
        <w:t>Latvijas Republikas Satversmes tiesa tās priekšsēdētājas Inetas Ziemeles personā, kas rīkojas saskaņā ar Satversmes tiesas likumu, turpmāk tekstā – Pasūtītājs, no vienas puses un</w:t>
      </w:r>
      <w:r>
        <w:rPr>
          <w:b/>
        </w:rPr>
        <w:t xml:space="preserve"> __________________________________________________________________</w:t>
      </w:r>
      <w:r>
        <w:t xml:space="preserve"> personā, kas darbojas uz ___________ pamata, turpmāk tekstā – Uzņēmējs, no otras puses, bet abi kopā un katrs atsevišķi turpmāk tekstā – Puses, pamatojoties uz zaļā publiskā iepirkuma "Telpu un teritorijas uzkopšanas pakalpojumi", identifikācijas Nr. LRST 2018/01 rezultātiem un Uzņēmēja iesniegto piedāvājumu noslēdz šādu līgumu:</w:t>
      </w:r>
    </w:p>
    <w:p w:rsidR="00305369" w:rsidRDefault="00305369" w:rsidP="00305369">
      <w:pPr>
        <w:pStyle w:val="BodyTextIndent"/>
      </w:pPr>
    </w:p>
    <w:p w:rsidR="00305369" w:rsidRDefault="00305369" w:rsidP="00305369">
      <w:pPr>
        <w:pStyle w:val="BodyTextIndent"/>
        <w:numPr>
          <w:ilvl w:val="0"/>
          <w:numId w:val="12"/>
        </w:numPr>
        <w:shd w:val="clear" w:color="auto" w:fill="auto"/>
        <w:autoSpaceDE/>
        <w:autoSpaceDN/>
        <w:adjustRightInd/>
        <w:jc w:val="center"/>
        <w:rPr>
          <w:b/>
        </w:rPr>
      </w:pPr>
      <w:r>
        <w:rPr>
          <w:b/>
        </w:rPr>
        <w:t>Līguma priekšmets.</w:t>
      </w:r>
    </w:p>
    <w:p w:rsidR="00305369" w:rsidRDefault="00305369" w:rsidP="00305369">
      <w:pPr>
        <w:pStyle w:val="BodyTextIndent"/>
        <w:numPr>
          <w:ilvl w:val="1"/>
          <w:numId w:val="12"/>
        </w:numPr>
        <w:shd w:val="clear" w:color="auto" w:fill="auto"/>
        <w:tabs>
          <w:tab w:val="clear" w:pos="360"/>
          <w:tab w:val="num" w:pos="567"/>
          <w:tab w:val="left" w:pos="1134"/>
        </w:tabs>
        <w:autoSpaceDE/>
        <w:autoSpaceDN/>
        <w:adjustRightInd/>
        <w:ind w:left="0" w:firstLine="567"/>
      </w:pPr>
      <w:r>
        <w:t xml:space="preserve">Pasūtītājs uzdod un Uzņēmējs veic Pasūtītāja </w:t>
      </w:r>
      <w:r>
        <w:rPr>
          <w:b/>
        </w:rPr>
        <w:t xml:space="preserve">telpu un teritorijas uzkopšanas darbus Satversmes tiesas ēkās un teritorijā </w:t>
      </w:r>
      <w:r>
        <w:t>(turpmāk tekstā – Darbs).</w:t>
      </w:r>
    </w:p>
    <w:p w:rsidR="00305369" w:rsidRDefault="00305369" w:rsidP="00305369">
      <w:pPr>
        <w:pStyle w:val="BodyTextIndent"/>
        <w:numPr>
          <w:ilvl w:val="1"/>
          <w:numId w:val="12"/>
        </w:numPr>
        <w:shd w:val="clear" w:color="auto" w:fill="auto"/>
        <w:tabs>
          <w:tab w:val="clear" w:pos="360"/>
          <w:tab w:val="num" w:pos="567"/>
          <w:tab w:val="left" w:pos="1134"/>
        </w:tabs>
        <w:autoSpaceDE/>
        <w:autoSpaceDN/>
        <w:adjustRightInd/>
        <w:ind w:left="0" w:firstLine="567"/>
        <w:rPr>
          <w:b/>
        </w:rPr>
      </w:pPr>
      <w:r>
        <w:t>Līguma 1.1.punktā noteiktais Darbs tiek veikts saskaņā ar pielikumu Nr.1 “Iekštelpu un teritorijas uzkopšanas programma” un pielikumu Nr.2 "Tehniskās prasības". Kopējā uzkopjamo telpu platība- 1434,7 m2, mazgājamo stiklu platība- 1115 m2, uzkopjamās teritorijas platība- 1221,0 m2</w:t>
      </w:r>
    </w:p>
    <w:p w:rsidR="00305369" w:rsidRDefault="00305369" w:rsidP="00305369">
      <w:pPr>
        <w:pStyle w:val="BodyTextIndent"/>
        <w:tabs>
          <w:tab w:val="left" w:pos="1134"/>
        </w:tabs>
        <w:rPr>
          <w:b/>
        </w:rPr>
      </w:pPr>
    </w:p>
    <w:p w:rsidR="00305369" w:rsidRDefault="00305369" w:rsidP="00305369">
      <w:pPr>
        <w:pStyle w:val="BodyTextIndent"/>
        <w:numPr>
          <w:ilvl w:val="0"/>
          <w:numId w:val="12"/>
        </w:numPr>
        <w:shd w:val="clear" w:color="auto" w:fill="auto"/>
        <w:tabs>
          <w:tab w:val="left" w:pos="1134"/>
        </w:tabs>
        <w:autoSpaceDE/>
        <w:autoSpaceDN/>
        <w:adjustRightInd/>
        <w:jc w:val="center"/>
        <w:rPr>
          <w:b/>
        </w:rPr>
      </w:pPr>
      <w:r>
        <w:rPr>
          <w:b/>
        </w:rPr>
        <w:t>Uzņēmēja tiesības un pienākumi</w:t>
      </w:r>
    </w:p>
    <w:p w:rsidR="00305369" w:rsidRDefault="00305369" w:rsidP="00305369">
      <w:pPr>
        <w:pStyle w:val="BodyTextIndent"/>
        <w:widowControl w:val="0"/>
        <w:numPr>
          <w:ilvl w:val="1"/>
          <w:numId w:val="15"/>
        </w:numPr>
        <w:shd w:val="clear" w:color="auto" w:fill="auto"/>
        <w:tabs>
          <w:tab w:val="clear" w:pos="1423"/>
          <w:tab w:val="num" w:pos="0"/>
          <w:tab w:val="left" w:pos="1080"/>
        </w:tabs>
        <w:ind w:left="0" w:firstLine="540"/>
      </w:pPr>
      <w:r>
        <w:t>Uzņēmējam ir pienākums šī līguma ietvaros kvalitatīvi un savlaicīgi veikt visu Darbu ar saviem spēkiem, t.i. ar savām ierīcēm (mehānismiem un instrumentiem) un materiāliem, izmantojot savu darba spēku un tā profesionālās iemaņas, ar tādu rūpību, kādu var sagaidīt no krietna un rūpīga uzņēmēja šajā līgumā noteiktā kārtībā un termiņos.</w:t>
      </w:r>
    </w:p>
    <w:p w:rsidR="00305369" w:rsidRDefault="00305369" w:rsidP="00305369">
      <w:pPr>
        <w:pStyle w:val="BodyTextIndent"/>
        <w:widowControl w:val="0"/>
        <w:numPr>
          <w:ilvl w:val="1"/>
          <w:numId w:val="15"/>
        </w:numPr>
        <w:shd w:val="clear" w:color="auto" w:fill="auto"/>
        <w:tabs>
          <w:tab w:val="clear" w:pos="1423"/>
          <w:tab w:val="num" w:pos="0"/>
          <w:tab w:val="left" w:pos="1080"/>
        </w:tabs>
        <w:ind w:left="0" w:firstLine="540"/>
      </w:pPr>
      <w:r>
        <w:t>Uzņēmējam ir pienākums Pasūtītāja objektā ievērot visas normatīvajos aktos noteiktās prasības, kā attiecībā uz darba organizācijas un drošības tehnikas, tā arī attiecībā uz ugunsdrošības, apkārtējās vides aizsardzības un iekšējās kārtības noteikumiem.</w:t>
      </w:r>
    </w:p>
    <w:p w:rsidR="00305369" w:rsidRDefault="00305369" w:rsidP="00305369">
      <w:pPr>
        <w:pStyle w:val="List2"/>
        <w:numPr>
          <w:ilvl w:val="1"/>
          <w:numId w:val="15"/>
        </w:numPr>
        <w:tabs>
          <w:tab w:val="clear" w:pos="1423"/>
          <w:tab w:val="num" w:pos="0"/>
          <w:tab w:val="left" w:pos="567"/>
          <w:tab w:val="left" w:pos="1080"/>
          <w:tab w:val="num" w:pos="1706"/>
        </w:tabs>
        <w:ind w:left="0" w:firstLine="540"/>
        <w:contextualSpacing w:val="0"/>
        <w:jc w:val="both"/>
        <w:rPr>
          <w:b/>
        </w:rPr>
      </w:pPr>
      <w:r>
        <w:t xml:space="preserve">Uzņēmējam ir pienākums </w:t>
      </w:r>
      <w:r>
        <w:rPr>
          <w:spacing w:val="-4"/>
        </w:rPr>
        <w:t>apakšuzņēmēja pieaicināšanu Darba izpildei rakstiski saskaņot ar Pasūtītāju</w:t>
      </w:r>
      <w:r>
        <w:t>.</w:t>
      </w:r>
    </w:p>
    <w:p w:rsidR="00305369" w:rsidRDefault="00305369" w:rsidP="00305369">
      <w:pPr>
        <w:pStyle w:val="List2"/>
        <w:numPr>
          <w:ilvl w:val="1"/>
          <w:numId w:val="15"/>
        </w:numPr>
        <w:tabs>
          <w:tab w:val="clear" w:pos="1423"/>
          <w:tab w:val="num" w:pos="0"/>
          <w:tab w:val="left" w:pos="567"/>
          <w:tab w:val="left" w:pos="1080"/>
          <w:tab w:val="num" w:pos="1706"/>
        </w:tabs>
        <w:ind w:left="0" w:firstLine="540"/>
        <w:contextualSpacing w:val="0"/>
        <w:jc w:val="both"/>
        <w:rPr>
          <w:b/>
        </w:rPr>
      </w:pPr>
      <w:r>
        <w:rPr>
          <w:noProof/>
          <w:spacing w:val="-6"/>
        </w:rPr>
        <w:t>Uzņēmējs ir atbildīgs par to, ka apakšuzņēmēja darbinieki ievēros visus šajā līgumā paredzētos noteikumus, kas attiecas uz Uzņēmēja darbiniekiem</w:t>
      </w:r>
      <w:r>
        <w:rPr>
          <w:noProof/>
        </w:rPr>
        <w:t>.</w:t>
      </w:r>
    </w:p>
    <w:p w:rsidR="00305369" w:rsidRDefault="00305369" w:rsidP="00305369">
      <w:pPr>
        <w:pStyle w:val="BodyTextIndent"/>
        <w:widowControl w:val="0"/>
        <w:numPr>
          <w:ilvl w:val="1"/>
          <w:numId w:val="15"/>
        </w:numPr>
        <w:shd w:val="clear" w:color="auto" w:fill="auto"/>
        <w:tabs>
          <w:tab w:val="clear" w:pos="1423"/>
          <w:tab w:val="num" w:pos="0"/>
          <w:tab w:val="left" w:pos="1080"/>
        </w:tabs>
        <w:ind w:left="0" w:firstLine="540"/>
      </w:pPr>
      <w:r>
        <w:t>Ja Darba veikšanas gaitā tiek atklāts, ka izpildītais Darbs veikts nepieņemamā kvalitātē un neatbilst Pasūtītāja prasībām, Uzņēmējs novērš norādītos trūkumus saviem līdzekļiem un ar Pasūtītāju rakstiski saskaņotā termiņā.</w:t>
      </w:r>
    </w:p>
    <w:p w:rsidR="00305369" w:rsidRDefault="00305369" w:rsidP="00305369">
      <w:pPr>
        <w:pStyle w:val="BodyTextIndent"/>
        <w:widowControl w:val="0"/>
        <w:numPr>
          <w:ilvl w:val="1"/>
          <w:numId w:val="15"/>
        </w:numPr>
        <w:shd w:val="clear" w:color="auto" w:fill="auto"/>
        <w:tabs>
          <w:tab w:val="clear" w:pos="1423"/>
          <w:tab w:val="num" w:pos="0"/>
          <w:tab w:val="left" w:pos="1080"/>
        </w:tabs>
        <w:ind w:left="0" w:firstLine="540"/>
      </w:pPr>
      <w:r>
        <w:lastRenderedPageBreak/>
        <w:t>Uzņēmējam un tā darbiniekiem vai nolīgtajiem apakšuzņēmējiem nav tiesību, izņemot likumā noteiktos gadījumus, izpaust trešajām personām jebkādu informāciju, kas iegūta par Pasūtītāju līguma izpildes laikā vai vēlāk un/vai saistībā ar līguma izpildi.</w:t>
      </w:r>
    </w:p>
    <w:p w:rsidR="00305369" w:rsidRDefault="00305369" w:rsidP="00305369">
      <w:pPr>
        <w:pStyle w:val="BodyTextIndent"/>
        <w:widowControl w:val="0"/>
        <w:numPr>
          <w:ilvl w:val="1"/>
          <w:numId w:val="15"/>
        </w:numPr>
        <w:shd w:val="clear" w:color="auto" w:fill="auto"/>
        <w:tabs>
          <w:tab w:val="clear" w:pos="1423"/>
          <w:tab w:val="num" w:pos="0"/>
          <w:tab w:val="left" w:pos="1080"/>
        </w:tabs>
        <w:ind w:left="0" w:firstLine="540"/>
      </w:pPr>
      <w:r>
        <w:t>Uzņēmējam ir tiesības pārtraukt Darba veikšanu, ja</w:t>
      </w:r>
    </w:p>
    <w:p w:rsidR="00305369" w:rsidRDefault="00305369" w:rsidP="00305369">
      <w:pPr>
        <w:pStyle w:val="BodyTextIndent"/>
        <w:widowControl w:val="0"/>
        <w:numPr>
          <w:ilvl w:val="2"/>
          <w:numId w:val="15"/>
        </w:numPr>
        <w:shd w:val="clear" w:color="auto" w:fill="auto"/>
        <w:tabs>
          <w:tab w:val="clear" w:pos="1706"/>
          <w:tab w:val="left" w:pos="1080"/>
          <w:tab w:val="num" w:pos="1260"/>
          <w:tab w:val="left" w:pos="1800"/>
        </w:tabs>
        <w:ind w:left="0" w:firstLine="1080"/>
      </w:pPr>
      <w:r>
        <w:t>Pasūtītājs kavē rēķinu apmaksu ilgāk kā 30 (trīsdesmit) dienas no samaksas termiņa;</w:t>
      </w:r>
    </w:p>
    <w:p w:rsidR="00305369" w:rsidRDefault="00305369" w:rsidP="00305369">
      <w:pPr>
        <w:pStyle w:val="BodyTextIndent"/>
        <w:widowControl w:val="0"/>
        <w:numPr>
          <w:ilvl w:val="2"/>
          <w:numId w:val="15"/>
        </w:numPr>
        <w:shd w:val="clear" w:color="auto" w:fill="auto"/>
        <w:tabs>
          <w:tab w:val="clear" w:pos="1706"/>
          <w:tab w:val="left" w:pos="1080"/>
          <w:tab w:val="num" w:pos="1260"/>
          <w:tab w:val="left" w:pos="1800"/>
        </w:tabs>
        <w:ind w:left="0" w:firstLine="1080"/>
      </w:pPr>
      <w:r>
        <w:t>Pasūtītājs pieļauj citu līguma un ar to saistīto nosacījumu vai noteikumu, vai aktuālo drošības, veselības aizsardzības vai citu oficiālo noteikumu būtisku pārkāpumu.</w:t>
      </w:r>
    </w:p>
    <w:p w:rsidR="00305369"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t>Ja Uzņēmējs konstatē šā līguma 2.7.punktā minētos pārkāpumus, tas nekavējoties (tiklīdz tas ir iespējams) rakstveidā informē Pasūtītāju par konstatēto pārkāpumu. Ja Pasūtītājs pārkāpumu nenovērš 14 (</w:t>
      </w:r>
      <w:r>
        <w:rPr>
          <w:i/>
        </w:rPr>
        <w:t>četrpadsmit</w:t>
      </w:r>
      <w:r>
        <w:t xml:space="preserve">) dienu laikā no šāda paziņojuma saņemšanas, Uzņēmējam ir tiesības atkāpties no līguma. </w:t>
      </w:r>
    </w:p>
    <w:p w:rsidR="00305369"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t xml:space="preserve"> Ja Uzņēmējs izbeidz Līgumu kāda iepriekšminētā iemesla dēļ, Pasūtītājam ir pienākums samaksāt Uzņēmējam visus pienākošos maksājumus.</w:t>
      </w:r>
    </w:p>
    <w:p w:rsidR="00305369"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t>Uzņēmējam ir pienākums atlīdzināt visus zaudējumus, ko tas vai tā darbinieki t.sk. apakšuzņēmēja ir nodarījuši Pasūtītājam Darba veikšanas laikā vai saistībā ar Darbu, vai Uzņēmēja darbiniekiem atrodoties Pasūtītāja telpās un teritorijā.</w:t>
      </w:r>
    </w:p>
    <w:p w:rsidR="00305369" w:rsidRDefault="00305369" w:rsidP="00305369">
      <w:pPr>
        <w:pStyle w:val="BodyTextIndent"/>
        <w:widowControl w:val="0"/>
        <w:numPr>
          <w:ilvl w:val="1"/>
          <w:numId w:val="15"/>
        </w:numPr>
        <w:shd w:val="clear" w:color="auto" w:fill="auto"/>
        <w:tabs>
          <w:tab w:val="clear" w:pos="1423"/>
          <w:tab w:val="num" w:pos="0"/>
          <w:tab w:val="left" w:pos="1080"/>
          <w:tab w:val="left" w:pos="1800"/>
        </w:tabs>
        <w:ind w:left="0" w:firstLine="540"/>
      </w:pPr>
      <w:r>
        <w:rPr>
          <w:spacing w:val="-6"/>
        </w:rPr>
        <w:t>Attiecībā uz zaudējumu atlīdzību Uzņēmējs ir iegādājies civiltiesiskās apdrošināšanas polisi par apdrošināšanas summu līdz EUR 500000 (</w:t>
      </w:r>
      <w:r>
        <w:rPr>
          <w:i/>
          <w:spacing w:val="-6"/>
        </w:rPr>
        <w:t>pieci simti tūkstoši eiro</w:t>
      </w:r>
      <w:r>
        <w:rPr>
          <w:spacing w:val="-6"/>
        </w:rPr>
        <w:t>) apmēra par katru gadījumu (p</w:t>
      </w:r>
      <w:r>
        <w:rPr>
          <w:noProof/>
          <w:spacing w:val="-6"/>
        </w:rPr>
        <w:t xml:space="preserve">olises kopija pievienota Uzņēmēja iesniegtajam piedāvājumam). </w:t>
      </w:r>
      <w:r>
        <w:rPr>
          <w:spacing w:val="-6"/>
        </w:rPr>
        <w:t>Zaudējuma rašanās gadījumā Pasūtītājs no savas puses sniedz apdrošināšanas kompānijai visus nepieciešamos izskaidrojumus, kas saistīti ar gadījumu, kā arī nodrošina apdrošinātājam iespēju novērtēt bojājuma apmēru</w:t>
      </w:r>
      <w:r>
        <w:t>.</w:t>
      </w:r>
    </w:p>
    <w:p w:rsidR="00305369" w:rsidRDefault="00305369" w:rsidP="00305369">
      <w:pPr>
        <w:pStyle w:val="List2"/>
        <w:tabs>
          <w:tab w:val="left" w:pos="567"/>
        </w:tabs>
        <w:ind w:left="0" w:firstLine="0"/>
        <w:jc w:val="both"/>
        <w:rPr>
          <w:b/>
        </w:rPr>
      </w:pPr>
    </w:p>
    <w:p w:rsidR="00305369" w:rsidRDefault="00305369" w:rsidP="00305369">
      <w:pPr>
        <w:pStyle w:val="List2"/>
        <w:numPr>
          <w:ilvl w:val="0"/>
          <w:numId w:val="12"/>
        </w:numPr>
        <w:tabs>
          <w:tab w:val="left" w:pos="567"/>
        </w:tabs>
        <w:contextualSpacing w:val="0"/>
        <w:jc w:val="center"/>
        <w:rPr>
          <w:b/>
        </w:rPr>
      </w:pPr>
      <w:r>
        <w:rPr>
          <w:b/>
        </w:rPr>
        <w:t>Pasūtītāja</w:t>
      </w:r>
      <w:r>
        <w:t xml:space="preserve"> </w:t>
      </w:r>
      <w:r>
        <w:rPr>
          <w:b/>
        </w:rPr>
        <w:t>tiesības un pienākumi</w:t>
      </w:r>
    </w:p>
    <w:p w:rsidR="00305369" w:rsidRDefault="00305369" w:rsidP="00305369">
      <w:pPr>
        <w:pStyle w:val="BodyText2"/>
        <w:numPr>
          <w:ilvl w:val="1"/>
          <w:numId w:val="14"/>
        </w:numPr>
        <w:shd w:val="clear" w:color="auto" w:fill="auto"/>
        <w:tabs>
          <w:tab w:val="left" w:pos="567"/>
          <w:tab w:val="left" w:pos="1134"/>
        </w:tabs>
        <w:autoSpaceDE/>
        <w:autoSpaceDN/>
        <w:adjustRightInd/>
        <w:ind w:left="0" w:firstLine="567"/>
        <w:rPr>
          <w:spacing w:val="-4"/>
        </w:rPr>
      </w:pPr>
      <w:r>
        <w:rPr>
          <w:spacing w:val="-4"/>
        </w:rPr>
        <w:t>Pasūtītājs nodrošina Uzņēmēja darbiniekiem brīvu iekļūšanu Pasūtītāja telpās uzkopšanas laikā.</w:t>
      </w:r>
    </w:p>
    <w:p w:rsidR="00305369" w:rsidRDefault="00305369" w:rsidP="00305369">
      <w:pPr>
        <w:widowControl w:val="0"/>
        <w:numPr>
          <w:ilvl w:val="1"/>
          <w:numId w:val="14"/>
        </w:numPr>
        <w:tabs>
          <w:tab w:val="clear" w:pos="720"/>
          <w:tab w:val="num" w:pos="0"/>
          <w:tab w:val="left" w:pos="1134"/>
        </w:tabs>
        <w:autoSpaceDE w:val="0"/>
        <w:autoSpaceDN w:val="0"/>
        <w:adjustRightInd w:val="0"/>
        <w:ind w:left="0" w:firstLine="540"/>
        <w:jc w:val="both"/>
      </w:pPr>
      <w:r>
        <w:t>Pasūtītājs nodod Uzņēmējam informāciju (tajā skaitā, telpu plānus – pielikums Nr.3), kas nepieciešama Darba sekmīgai izpildei. Pasūtītājs nodrošina Uzņēmējam Darba izpildei nepieciešamās palīgtelpas, atslēgas un kodus, elektroenerģiju, apgaismojumu, ūdeni, iespēju lietot tualetes un dušas telpas, kā arī iespēju lietot telefonu (ārkārtējās nepieciešamības gadījumos).</w:t>
      </w:r>
    </w:p>
    <w:p w:rsidR="00305369" w:rsidRDefault="00305369" w:rsidP="00305369">
      <w:pPr>
        <w:widowControl w:val="0"/>
        <w:numPr>
          <w:ilvl w:val="1"/>
          <w:numId w:val="14"/>
        </w:numPr>
        <w:tabs>
          <w:tab w:val="clear" w:pos="720"/>
          <w:tab w:val="num" w:pos="0"/>
          <w:tab w:val="left" w:pos="1134"/>
        </w:tabs>
        <w:autoSpaceDE w:val="0"/>
        <w:autoSpaceDN w:val="0"/>
        <w:adjustRightInd w:val="0"/>
        <w:ind w:left="0" w:firstLine="540"/>
        <w:jc w:val="both"/>
      </w:pPr>
      <w:r>
        <w:t>Pasūtītājs periodiski (reizi mēnesī) pieņem Darbu no Uzņēmēja šajā līgumā noteiktajā kārtībā.</w:t>
      </w:r>
    </w:p>
    <w:p w:rsidR="00305369" w:rsidRDefault="00305369" w:rsidP="00305369">
      <w:pPr>
        <w:pStyle w:val="BodyText2"/>
        <w:numPr>
          <w:ilvl w:val="1"/>
          <w:numId w:val="14"/>
        </w:numPr>
        <w:shd w:val="clear" w:color="auto" w:fill="auto"/>
        <w:tabs>
          <w:tab w:val="left" w:pos="567"/>
          <w:tab w:val="left" w:pos="1134"/>
        </w:tabs>
        <w:autoSpaceDE/>
        <w:autoSpaceDN/>
        <w:adjustRightInd/>
        <w:ind w:left="0" w:firstLine="567"/>
        <w:rPr>
          <w:spacing w:val="-4"/>
        </w:rPr>
      </w:pPr>
      <w:r>
        <w:t xml:space="preserve">Pasūtītājam ir pienākums samaksāt Uzņēmējam par līgumā paredzēto un kvalitatīvi </w:t>
      </w:r>
      <w:r>
        <w:rPr>
          <w:spacing w:val="-4"/>
        </w:rPr>
        <w:t>paveikto Darbu, pamatojoties uz Darba nodošanas-pieņemšanas aktiem un saskaņā ar Uzņēmēja iesniegtajiem rēķiniem.</w:t>
      </w:r>
    </w:p>
    <w:p w:rsidR="00305369" w:rsidRDefault="00305369" w:rsidP="00305369">
      <w:pPr>
        <w:pStyle w:val="BodyText2"/>
        <w:numPr>
          <w:ilvl w:val="1"/>
          <w:numId w:val="14"/>
        </w:numPr>
        <w:shd w:val="clear" w:color="auto" w:fill="auto"/>
        <w:tabs>
          <w:tab w:val="left" w:pos="567"/>
          <w:tab w:val="left" w:pos="1134"/>
        </w:tabs>
        <w:autoSpaceDE/>
        <w:autoSpaceDN/>
        <w:adjustRightInd/>
        <w:ind w:left="0" w:firstLine="567"/>
      </w:pPr>
      <w:r>
        <w:t>Pasūtītājam ir tiesības vienpusēji lauzt šo līgumu pirms termiņa, rakstveidā brīdinot Uzņēmēju 30 (</w:t>
      </w:r>
      <w:r>
        <w:rPr>
          <w:i/>
        </w:rPr>
        <w:t>trīsdesmit</w:t>
      </w:r>
      <w:r>
        <w:t>) dienas iepriekš, ja Uzņēmējs:</w:t>
      </w:r>
    </w:p>
    <w:p w:rsidR="00305369" w:rsidRDefault="00305369" w:rsidP="00305369">
      <w:pPr>
        <w:pStyle w:val="BodyText2"/>
        <w:numPr>
          <w:ilvl w:val="2"/>
          <w:numId w:val="14"/>
        </w:numPr>
        <w:shd w:val="clear" w:color="auto" w:fill="auto"/>
        <w:tabs>
          <w:tab w:val="clear" w:pos="720"/>
          <w:tab w:val="num" w:pos="0"/>
          <w:tab w:val="left" w:pos="1276"/>
        </w:tabs>
        <w:autoSpaceDE/>
        <w:autoSpaceDN/>
        <w:adjustRightInd/>
        <w:ind w:left="0" w:firstLine="567"/>
      </w:pPr>
      <w:r>
        <w:t>atkārtoti un nepamatoti nepilda savus šajā līgumā noteiktos pienākumus;</w:t>
      </w:r>
    </w:p>
    <w:p w:rsidR="00305369" w:rsidRDefault="00305369" w:rsidP="00305369">
      <w:pPr>
        <w:pStyle w:val="BodyText2"/>
        <w:numPr>
          <w:ilvl w:val="2"/>
          <w:numId w:val="14"/>
        </w:numPr>
        <w:shd w:val="clear" w:color="auto" w:fill="auto"/>
        <w:tabs>
          <w:tab w:val="clear" w:pos="720"/>
          <w:tab w:val="num" w:pos="0"/>
          <w:tab w:val="left" w:pos="567"/>
          <w:tab w:val="left" w:pos="1276"/>
        </w:tabs>
        <w:autoSpaceDE/>
        <w:autoSpaceDN/>
        <w:adjustRightInd/>
        <w:ind w:left="0" w:firstLine="567"/>
        <w:rPr>
          <w:spacing w:val="-4"/>
        </w:rPr>
      </w:pPr>
      <w:r>
        <w:t>savus pienākumus veic Pasūtītājam nepieņemamā kvalitātē.</w:t>
      </w:r>
    </w:p>
    <w:p w:rsidR="00305369" w:rsidRDefault="00305369" w:rsidP="00305369">
      <w:pPr>
        <w:pStyle w:val="BodyText2"/>
        <w:numPr>
          <w:ilvl w:val="1"/>
          <w:numId w:val="14"/>
        </w:numPr>
        <w:shd w:val="clear" w:color="auto" w:fill="auto"/>
        <w:tabs>
          <w:tab w:val="clear" w:pos="720"/>
          <w:tab w:val="num" w:pos="0"/>
          <w:tab w:val="left" w:pos="1276"/>
        </w:tabs>
        <w:autoSpaceDE/>
        <w:autoSpaceDN/>
        <w:adjustRightInd/>
        <w:ind w:left="0" w:firstLine="540"/>
        <w:rPr>
          <w:b/>
        </w:rPr>
      </w:pPr>
      <w:r>
        <w:t>Pasūtītājs neatlīdzina Uzņēmējam zaudējumus, kas radušies, Pasūtītājam izmantojot, savas, šī līguma 3.5.punktā noteiktās tiesības.</w:t>
      </w:r>
    </w:p>
    <w:p w:rsidR="00305369" w:rsidRDefault="00305369" w:rsidP="00305369">
      <w:pPr>
        <w:pStyle w:val="BodyText2"/>
        <w:numPr>
          <w:ilvl w:val="1"/>
          <w:numId w:val="14"/>
        </w:numPr>
        <w:shd w:val="clear" w:color="auto" w:fill="auto"/>
        <w:tabs>
          <w:tab w:val="left" w:pos="567"/>
          <w:tab w:val="left" w:pos="1134"/>
        </w:tabs>
        <w:autoSpaceDE/>
        <w:autoSpaceDN/>
        <w:adjustRightInd/>
        <w:ind w:left="0" w:firstLine="567"/>
      </w:pPr>
      <w:r>
        <w:t>Pasūtītājs saglabā konfidencialitāti attiecībā uz Uzņēmēja biznesa un profesionālajiem noslēpumiem.</w:t>
      </w:r>
    </w:p>
    <w:p w:rsidR="00305369" w:rsidRDefault="00305369" w:rsidP="00305369">
      <w:pPr>
        <w:pStyle w:val="BodyText2"/>
        <w:tabs>
          <w:tab w:val="left" w:pos="1276"/>
        </w:tabs>
        <w:rPr>
          <w:b/>
        </w:rPr>
      </w:pPr>
    </w:p>
    <w:p w:rsidR="00305369" w:rsidRDefault="00305369" w:rsidP="00305369">
      <w:pPr>
        <w:pStyle w:val="List2"/>
        <w:numPr>
          <w:ilvl w:val="0"/>
          <w:numId w:val="12"/>
        </w:numPr>
        <w:tabs>
          <w:tab w:val="left" w:pos="567"/>
        </w:tabs>
        <w:contextualSpacing w:val="0"/>
        <w:jc w:val="center"/>
        <w:rPr>
          <w:b/>
        </w:rPr>
      </w:pPr>
      <w:r>
        <w:rPr>
          <w:b/>
        </w:rPr>
        <w:t xml:space="preserve">Samaksa un norēķinu kārtība </w:t>
      </w:r>
    </w:p>
    <w:p w:rsidR="00305369" w:rsidRDefault="00305369" w:rsidP="00305369">
      <w:pPr>
        <w:pStyle w:val="List2"/>
        <w:numPr>
          <w:ilvl w:val="1"/>
          <w:numId w:val="13"/>
        </w:numPr>
        <w:tabs>
          <w:tab w:val="left" w:pos="1134"/>
        </w:tabs>
        <w:ind w:left="0" w:firstLine="567"/>
        <w:contextualSpacing w:val="0"/>
        <w:jc w:val="both"/>
      </w:pPr>
      <w:r>
        <w:t>Atlīdzība par šī līguma 1.1.punktā paredzēto Darbu mēnesī ir EUR ______ ( ___________________________________), pievienotās vērtības nodoklis (PVN) _____ (</w:t>
      </w:r>
      <w:r>
        <w:rPr>
          <w:i/>
        </w:rPr>
        <w:t>_______________________________)</w:t>
      </w:r>
      <w:r>
        <w:t xml:space="preserve">, </w:t>
      </w:r>
      <w:r>
        <w:rPr>
          <w:b/>
        </w:rPr>
        <w:t xml:space="preserve">summa kopā ar PVN EUR _______ </w:t>
      </w:r>
      <w:r>
        <w:t>(</w:t>
      </w:r>
      <w:r>
        <w:rPr>
          <w:i/>
        </w:rPr>
        <w:t>_______________________________</w:t>
      </w:r>
      <w:r>
        <w:t>).</w:t>
      </w:r>
    </w:p>
    <w:p w:rsidR="00305369" w:rsidRDefault="00305369" w:rsidP="00305369">
      <w:pPr>
        <w:pStyle w:val="List2"/>
        <w:numPr>
          <w:ilvl w:val="1"/>
          <w:numId w:val="13"/>
        </w:numPr>
        <w:tabs>
          <w:tab w:val="left" w:pos="1134"/>
        </w:tabs>
        <w:ind w:left="0" w:firstLine="567"/>
        <w:contextualSpacing w:val="0"/>
        <w:jc w:val="both"/>
      </w:pPr>
      <w:r>
        <w:lastRenderedPageBreak/>
        <w:t>Ja notiek izmaiņas pievienotās vērtības nodokļa vai citu nodokļu vai nodevu likmēs vai piemērošanas noteikumos, Uzņēmējam, informējot Pasūtītāju 30 (</w:t>
      </w:r>
      <w:r>
        <w:rPr>
          <w:i/>
        </w:rPr>
        <w:t>trīsdesmit</w:t>
      </w:r>
      <w:r>
        <w:t>) dienas iepriekš, ir tiesības veikt atbilstošas izmaiņas savu Pakalpojumu cenās, šīs cenu izmaiņas būs saistošas Pasūtītājam.</w:t>
      </w:r>
    </w:p>
    <w:p w:rsidR="00305369" w:rsidRDefault="00305369" w:rsidP="00305369">
      <w:pPr>
        <w:pStyle w:val="List2"/>
        <w:numPr>
          <w:ilvl w:val="1"/>
          <w:numId w:val="13"/>
        </w:numPr>
        <w:tabs>
          <w:tab w:val="left" w:pos="1134"/>
        </w:tabs>
        <w:ind w:left="0" w:firstLine="567"/>
        <w:contextualSpacing w:val="0"/>
        <w:jc w:val="both"/>
      </w:pPr>
      <w:r>
        <w:t>Darba izcenojumus Puses apņemas mainīt arī šādos gadījumos:</w:t>
      </w:r>
    </w:p>
    <w:p w:rsidR="00305369" w:rsidRDefault="00305369" w:rsidP="00305369">
      <w:pPr>
        <w:pStyle w:val="List2"/>
        <w:numPr>
          <w:ilvl w:val="2"/>
          <w:numId w:val="13"/>
        </w:numPr>
        <w:tabs>
          <w:tab w:val="left" w:pos="1134"/>
        </w:tabs>
        <w:ind w:left="0" w:firstLine="567"/>
        <w:contextualSpacing w:val="0"/>
        <w:jc w:val="both"/>
        <w:rPr>
          <w:lang w:val="fi-FI"/>
        </w:rPr>
      </w:pPr>
      <w:r>
        <w:t>ja mainīsies uzkopjamo telpu platība (ikmēneša pakalpojumu maksa tiks aprēķināta ņemot vērā Uzņēmēja norādītās viena kvadrātmetra uzkopjamās platības izmaksas-_______euro/m2 bez PVN);</w:t>
      </w:r>
    </w:p>
    <w:p w:rsidR="00305369" w:rsidRDefault="00305369" w:rsidP="00305369">
      <w:pPr>
        <w:pStyle w:val="List2"/>
        <w:numPr>
          <w:ilvl w:val="2"/>
          <w:numId w:val="13"/>
        </w:numPr>
        <w:tabs>
          <w:tab w:val="left" w:pos="1134"/>
        </w:tabs>
        <w:ind w:left="0" w:firstLine="567"/>
        <w:contextualSpacing w:val="0"/>
        <w:jc w:val="both"/>
        <w:rPr>
          <w:lang w:val="fi-FI"/>
        </w:rPr>
      </w:pPr>
      <w:r>
        <w:t>ja būtiski (vismaz par pieciem cilvēkiem) mainīsies Pasūtītāja darbinieku skaits;</w:t>
      </w:r>
    </w:p>
    <w:p w:rsidR="00305369" w:rsidRDefault="00305369" w:rsidP="00305369">
      <w:pPr>
        <w:pStyle w:val="List2"/>
        <w:numPr>
          <w:ilvl w:val="2"/>
          <w:numId w:val="13"/>
        </w:numPr>
        <w:tabs>
          <w:tab w:val="left" w:pos="1134"/>
        </w:tabs>
        <w:ind w:left="0" w:firstLine="567"/>
        <w:contextualSpacing w:val="0"/>
        <w:jc w:val="both"/>
        <w:rPr>
          <w:lang w:val="fi-FI"/>
        </w:rPr>
      </w:pPr>
      <w:r>
        <w:t>ja tiks mainīta uzkopšanas programma.</w:t>
      </w:r>
    </w:p>
    <w:p w:rsidR="00305369" w:rsidRDefault="00305369" w:rsidP="00305369">
      <w:pPr>
        <w:pStyle w:val="List2"/>
        <w:numPr>
          <w:ilvl w:val="1"/>
          <w:numId w:val="13"/>
        </w:numPr>
        <w:tabs>
          <w:tab w:val="left" w:pos="1134"/>
        </w:tabs>
        <w:ind w:left="0" w:firstLine="567"/>
        <w:contextualSpacing w:val="0"/>
        <w:jc w:val="both"/>
      </w:pPr>
      <w:r>
        <w:t>Darba apmaksas kārtība:</w:t>
      </w:r>
    </w:p>
    <w:p w:rsidR="00305369" w:rsidRDefault="00305369" w:rsidP="00305369">
      <w:pPr>
        <w:pStyle w:val="List2"/>
        <w:numPr>
          <w:ilvl w:val="2"/>
          <w:numId w:val="13"/>
        </w:numPr>
        <w:tabs>
          <w:tab w:val="left" w:pos="1134"/>
        </w:tabs>
        <w:ind w:left="0" w:firstLine="567"/>
        <w:contextualSpacing w:val="0"/>
        <w:jc w:val="both"/>
      </w:pPr>
      <w:r>
        <w:t>Pasūtītājs veic samaksu katru mēnesi saskaņā ar Uzņēmēja iesniegtajiem rēķiniem. Uzņēmējam ir tiesības iesniegt rēķinu par Darba apmaksu attiecīgajā mēnesī tikai pēc nodošanas-pieņemšanas akta par šo mēnesi parakstīšanas;</w:t>
      </w:r>
    </w:p>
    <w:p w:rsidR="00305369" w:rsidRDefault="00305369" w:rsidP="00305369">
      <w:pPr>
        <w:pStyle w:val="List2"/>
        <w:numPr>
          <w:ilvl w:val="2"/>
          <w:numId w:val="13"/>
        </w:numPr>
        <w:tabs>
          <w:tab w:val="left" w:pos="1134"/>
        </w:tabs>
        <w:ind w:left="0" w:firstLine="567"/>
        <w:contextualSpacing w:val="0"/>
        <w:jc w:val="both"/>
      </w:pPr>
      <w:r>
        <w:t>Uzņēmējs rēķinu par kārtējo mēnesi iesniedz Pasūtītājam līdz kārtējā mēneša pēdējam datumam pēc Darba nodošanas-pieņemšanas akta parakstīšanas;</w:t>
      </w:r>
    </w:p>
    <w:p w:rsidR="00305369" w:rsidRDefault="00305369" w:rsidP="00305369">
      <w:pPr>
        <w:pStyle w:val="List2"/>
        <w:numPr>
          <w:ilvl w:val="2"/>
          <w:numId w:val="13"/>
        </w:numPr>
        <w:tabs>
          <w:tab w:val="left" w:pos="1134"/>
        </w:tabs>
        <w:ind w:left="0" w:firstLine="567"/>
        <w:contextualSpacing w:val="0"/>
        <w:jc w:val="both"/>
      </w:pPr>
      <w:r>
        <w:t>Samaksu par izpildīto Darbu izdara, pārskaitot naudas līdzekļus no Pasūtītāja budžeta naudas līdzekļiem Uzņēmēja bankas norēķinu kontā. Pierādījums attiecīgo norēķinu (samaksas) veikšanai, saskaņā ar šo līgumu, ir maksājuma uzdevums ar bankas atzīmi par atbilstošas naudas summas pārskaitīšanu uz Uzņēmēja bankas kontu;</w:t>
      </w:r>
    </w:p>
    <w:p w:rsidR="00305369" w:rsidRDefault="00305369" w:rsidP="00305369">
      <w:pPr>
        <w:pStyle w:val="List2"/>
        <w:numPr>
          <w:ilvl w:val="2"/>
          <w:numId w:val="13"/>
        </w:numPr>
        <w:tabs>
          <w:tab w:val="left" w:pos="1134"/>
        </w:tabs>
        <w:ind w:left="0" w:firstLine="567"/>
        <w:contextualSpacing w:val="0"/>
        <w:jc w:val="both"/>
      </w:pPr>
      <w:r>
        <w:t>Pasūtītājs apmaksā Uzņēmēja iesniegtos rēķinus par šī līguma 1.1.punktā minētā Darba izpildi 10 (</w:t>
      </w:r>
      <w:r>
        <w:rPr>
          <w:i/>
        </w:rPr>
        <w:t>desmit</w:t>
      </w:r>
      <w:r>
        <w:t>) dienu laikā no rēķina saņemšanas dienas vai līdz rēķinā norādītajam termiņam, ja tas nav īsāks par desmit dienām no rēķina saņemšanas dienas.</w:t>
      </w:r>
    </w:p>
    <w:p w:rsidR="00305369" w:rsidRDefault="00305369" w:rsidP="00305369">
      <w:pPr>
        <w:pStyle w:val="List2"/>
        <w:numPr>
          <w:ilvl w:val="1"/>
          <w:numId w:val="13"/>
        </w:numPr>
        <w:tabs>
          <w:tab w:val="left" w:pos="1134"/>
        </w:tabs>
        <w:ind w:left="0" w:firstLine="567"/>
        <w:contextualSpacing w:val="0"/>
        <w:jc w:val="both"/>
      </w:pPr>
      <w:r>
        <w:t>Jebkādus iebildumus par Uzņēmēja iesniegtajiem rēķiniem Pasūtītājs rakstveidā iesniedz Uzņēmējam ne vēlāk kā 8 (</w:t>
      </w:r>
      <w:r>
        <w:rPr>
          <w:i/>
        </w:rPr>
        <w:t>astoņu</w:t>
      </w:r>
      <w:r>
        <w:t xml:space="preserve">) dienu laikā no rēķina saņemšanas dienas. Uzņēmējs tādā gadījumā labo rēķinu vai iesniedz Pasūtītājam skaidrojumu par rēķinu un rēķina apmaksas termiņš tiek skaitīts no labotā rēķina vai skaidrojuma saņemšanas dienas. </w:t>
      </w:r>
    </w:p>
    <w:p w:rsidR="00305369" w:rsidRDefault="00305369" w:rsidP="00305369">
      <w:pPr>
        <w:pStyle w:val="List2"/>
        <w:numPr>
          <w:ilvl w:val="1"/>
          <w:numId w:val="13"/>
        </w:numPr>
        <w:tabs>
          <w:tab w:val="left" w:pos="1134"/>
        </w:tabs>
        <w:ind w:left="0" w:firstLine="567"/>
        <w:contextualSpacing w:val="0"/>
        <w:jc w:val="both"/>
      </w:pPr>
      <w:r>
        <w:t>Ja Pasūtītājs neveic samaksu par izpildīto Darbu šā līguma 4.4.4.punktā noteiktajā termiņā un neiesniedz līguma 4.5.punktā minētos iebildumus, Pasūtītājs maksā līgumsodu 0,1% (viena procenta desmitdaļa) no neapmaksātās rēķina summas par katru nokavēto dienu.</w:t>
      </w:r>
    </w:p>
    <w:p w:rsidR="00305369" w:rsidRDefault="00305369" w:rsidP="00305369">
      <w:pPr>
        <w:pStyle w:val="List2"/>
        <w:tabs>
          <w:tab w:val="left" w:pos="1134"/>
        </w:tabs>
        <w:ind w:left="0" w:firstLine="0"/>
        <w:jc w:val="both"/>
        <w:rPr>
          <w:b/>
        </w:rPr>
      </w:pPr>
    </w:p>
    <w:p w:rsidR="00305369" w:rsidRDefault="00305369" w:rsidP="00305369">
      <w:pPr>
        <w:pStyle w:val="List2"/>
        <w:numPr>
          <w:ilvl w:val="0"/>
          <w:numId w:val="12"/>
        </w:numPr>
        <w:tabs>
          <w:tab w:val="left" w:pos="567"/>
        </w:tabs>
        <w:contextualSpacing w:val="0"/>
        <w:jc w:val="center"/>
        <w:rPr>
          <w:b/>
        </w:rPr>
      </w:pPr>
      <w:r>
        <w:rPr>
          <w:b/>
        </w:rPr>
        <w:t xml:space="preserve">Līguma termiņš un izbeigšana </w:t>
      </w:r>
    </w:p>
    <w:p w:rsidR="00305369" w:rsidRDefault="00305369" w:rsidP="00305369">
      <w:pPr>
        <w:pStyle w:val="List2"/>
        <w:numPr>
          <w:ilvl w:val="1"/>
          <w:numId w:val="17"/>
        </w:numPr>
        <w:tabs>
          <w:tab w:val="clear" w:pos="360"/>
          <w:tab w:val="num" w:pos="0"/>
          <w:tab w:val="left" w:pos="1134"/>
        </w:tabs>
        <w:ind w:left="0" w:firstLine="567"/>
        <w:contextualSpacing w:val="0"/>
        <w:jc w:val="both"/>
      </w:pPr>
      <w:r>
        <w:t xml:space="preserve">Uzņēmējs veic Darbu periodā </w:t>
      </w:r>
      <w:r>
        <w:rPr>
          <w:b/>
        </w:rPr>
        <w:t>no 2018. gada 1. aprīļa līdz 2020. gada</w:t>
      </w:r>
      <w:r>
        <w:t xml:space="preserve"> </w:t>
      </w:r>
      <w:r>
        <w:rPr>
          <w:b/>
        </w:rPr>
        <w:t>31. martam.</w:t>
      </w:r>
    </w:p>
    <w:p w:rsidR="00305369" w:rsidRDefault="00305369" w:rsidP="00305369">
      <w:pPr>
        <w:pStyle w:val="List2"/>
        <w:numPr>
          <w:ilvl w:val="1"/>
          <w:numId w:val="17"/>
        </w:numPr>
        <w:tabs>
          <w:tab w:val="clear" w:pos="360"/>
          <w:tab w:val="num" w:pos="0"/>
          <w:tab w:val="left" w:pos="1134"/>
        </w:tabs>
        <w:ind w:left="0" w:firstLine="567"/>
        <w:contextualSpacing w:val="0"/>
        <w:jc w:val="both"/>
      </w:pPr>
      <w:r>
        <w:t>Katrai no Pusēm ir tiesības pirms termiņa lauzt līgumu, par to rakstveidā paziņojot otrai Pusei vismaz 3 (</w:t>
      </w:r>
      <w:r>
        <w:rPr>
          <w:i/>
        </w:rPr>
        <w:t>trīs</w:t>
      </w:r>
      <w:r>
        <w:t>) mēnešus iepriekš.</w:t>
      </w:r>
    </w:p>
    <w:p w:rsidR="00305369" w:rsidRDefault="00305369" w:rsidP="00305369">
      <w:pPr>
        <w:pStyle w:val="List2"/>
        <w:numPr>
          <w:ilvl w:val="1"/>
          <w:numId w:val="17"/>
        </w:numPr>
        <w:tabs>
          <w:tab w:val="clear" w:pos="360"/>
          <w:tab w:val="num" w:pos="0"/>
          <w:tab w:val="left" w:pos="1134"/>
        </w:tabs>
        <w:ind w:left="0" w:firstLine="567"/>
        <w:contextualSpacing w:val="0"/>
        <w:jc w:val="both"/>
      </w:pPr>
      <w:r>
        <w:t>Ja kāda no Pusēm lauž Līgumu, neievērojot Līguma 2.8., 3.5., 5.2.punktā noteikto brīdinājuma termiņu, šī Puse maksā otrai Pusei līgumsodu 2 (</w:t>
      </w:r>
      <w:r>
        <w:rPr>
          <w:i/>
        </w:rPr>
        <w:t>divu</w:t>
      </w:r>
      <w:r>
        <w:t>) mēnešu atlīdzības, kas noteikta 4.1.punktā, apmērā.</w:t>
      </w:r>
    </w:p>
    <w:p w:rsidR="00305369" w:rsidRDefault="00305369" w:rsidP="00305369">
      <w:pPr>
        <w:pStyle w:val="List2"/>
        <w:numPr>
          <w:ilvl w:val="1"/>
          <w:numId w:val="17"/>
        </w:numPr>
        <w:tabs>
          <w:tab w:val="clear" w:pos="360"/>
          <w:tab w:val="num" w:pos="0"/>
          <w:tab w:val="left" w:pos="1134"/>
        </w:tabs>
        <w:ind w:left="0" w:firstLine="567"/>
        <w:contextualSpacing w:val="0"/>
        <w:jc w:val="both"/>
      </w:pPr>
      <w:r>
        <w:t xml:space="preserve">Visos līgumā paredzētajos līguma laušanas, izbeigšanas vai atcelšanas gadījumos tas izbeidzams rakstveidā. </w:t>
      </w:r>
    </w:p>
    <w:p w:rsidR="00305369" w:rsidRDefault="00305369" w:rsidP="00305369">
      <w:pPr>
        <w:pStyle w:val="List2"/>
        <w:tabs>
          <w:tab w:val="left" w:pos="1134"/>
        </w:tabs>
        <w:ind w:left="0" w:firstLine="0"/>
        <w:jc w:val="both"/>
        <w:rPr>
          <w:b/>
        </w:rPr>
      </w:pPr>
    </w:p>
    <w:p w:rsidR="00305369" w:rsidRDefault="00305369" w:rsidP="00305369">
      <w:pPr>
        <w:pStyle w:val="List2"/>
        <w:numPr>
          <w:ilvl w:val="0"/>
          <w:numId w:val="12"/>
        </w:numPr>
        <w:tabs>
          <w:tab w:val="left" w:pos="567"/>
        </w:tabs>
        <w:contextualSpacing w:val="0"/>
        <w:jc w:val="center"/>
        <w:rPr>
          <w:b/>
        </w:rPr>
      </w:pPr>
      <w:r>
        <w:rPr>
          <w:b/>
        </w:rPr>
        <w:t>Līguma izpilde</w:t>
      </w:r>
    </w:p>
    <w:p w:rsidR="00305369" w:rsidRDefault="00305369" w:rsidP="00305369">
      <w:pPr>
        <w:pStyle w:val="List2"/>
        <w:numPr>
          <w:ilvl w:val="1"/>
          <w:numId w:val="12"/>
        </w:numPr>
        <w:tabs>
          <w:tab w:val="clear" w:pos="360"/>
          <w:tab w:val="num" w:pos="0"/>
          <w:tab w:val="left" w:pos="1134"/>
        </w:tabs>
        <w:ind w:left="0" w:firstLine="567"/>
        <w:contextualSpacing w:val="0"/>
        <w:jc w:val="both"/>
      </w:pPr>
      <w:r>
        <w:t>Darba izpilde tiek apliecināta ar Darba pieņemšanas-nodošanas aktu, ko sagatavo Uzņēmējs un paraksta Pasūtītāja un Uzņēmēja pārstāvis. Darba nodošanas-pieņemšanas aktu Uzņēmējs iesniedz Pasūtītājam līdz mēneša pēdējai darba dienai.</w:t>
      </w:r>
    </w:p>
    <w:p w:rsidR="00305369" w:rsidRDefault="00305369" w:rsidP="00305369">
      <w:pPr>
        <w:pStyle w:val="List2"/>
        <w:numPr>
          <w:ilvl w:val="1"/>
          <w:numId w:val="12"/>
        </w:numPr>
        <w:tabs>
          <w:tab w:val="clear" w:pos="360"/>
          <w:tab w:val="num" w:pos="0"/>
          <w:tab w:val="left" w:pos="1134"/>
        </w:tabs>
        <w:ind w:left="0" w:firstLine="567"/>
        <w:contextualSpacing w:val="0"/>
        <w:jc w:val="both"/>
      </w:pPr>
      <w:r>
        <w:t xml:space="preserve">Uzņēmēja strādnieku darbu vada norīkoti pārstāvji, turpmāk tekstā – Darba vadītāji. Uzņēmējs rakstveidā paziņo Pasūtītājam Darba vadītāju vārdus un kontaktinformāciju. </w:t>
      </w:r>
    </w:p>
    <w:p w:rsidR="00305369" w:rsidRDefault="00305369" w:rsidP="00305369">
      <w:pPr>
        <w:pStyle w:val="List2"/>
        <w:numPr>
          <w:ilvl w:val="1"/>
          <w:numId w:val="12"/>
        </w:numPr>
        <w:tabs>
          <w:tab w:val="clear" w:pos="360"/>
          <w:tab w:val="num" w:pos="0"/>
          <w:tab w:val="left" w:pos="1134"/>
        </w:tabs>
        <w:ind w:left="0" w:firstLine="567"/>
        <w:contextualSpacing w:val="0"/>
        <w:jc w:val="both"/>
      </w:pPr>
      <w:r>
        <w:t>Iebildumus par Darba izpildi Pasūtītājs rakstveidā nodod Darbu vadītājiem vai Uzņēmēja birojā, nevis Uzņēmēja strādniekiem.</w:t>
      </w:r>
    </w:p>
    <w:p w:rsidR="00305369" w:rsidRDefault="00305369" w:rsidP="00305369">
      <w:pPr>
        <w:pStyle w:val="List2"/>
        <w:numPr>
          <w:ilvl w:val="1"/>
          <w:numId w:val="12"/>
        </w:numPr>
        <w:tabs>
          <w:tab w:val="clear" w:pos="360"/>
          <w:tab w:val="num" w:pos="0"/>
          <w:tab w:val="left" w:pos="1134"/>
        </w:tabs>
        <w:ind w:left="0" w:firstLine="567"/>
        <w:contextualSpacing w:val="0"/>
        <w:jc w:val="both"/>
      </w:pPr>
      <w:r>
        <w:t>Pasūtītājs pretenzijas par Darba kvalitāti iesniedz rakstveidā ne vēlāk kā nākamās darba dienas laikā pēc notikuma konstatēšanas Darbu vadītājam vai administrācijai pa faksu Nr.__________________________________________________________</w:t>
      </w:r>
    </w:p>
    <w:p w:rsidR="00305369" w:rsidRDefault="00305369" w:rsidP="00305369">
      <w:pPr>
        <w:pStyle w:val="List2"/>
        <w:numPr>
          <w:ilvl w:val="1"/>
          <w:numId w:val="12"/>
        </w:numPr>
        <w:tabs>
          <w:tab w:val="clear" w:pos="360"/>
          <w:tab w:val="num" w:pos="0"/>
          <w:tab w:val="left" w:pos="1134"/>
        </w:tabs>
        <w:ind w:left="0" w:firstLine="567"/>
        <w:contextualSpacing w:val="0"/>
        <w:jc w:val="both"/>
      </w:pPr>
      <w:r>
        <w:lastRenderedPageBreak/>
        <w:t>Pēc pretenzijas saņemšanas Darbu vadītājs kopā ar Pasūtītāja pārstāvi veic kvalitātes kontroli, par kontroles laiku vienojoties atsevišķi.</w:t>
      </w:r>
    </w:p>
    <w:p w:rsidR="00305369" w:rsidRDefault="00305369" w:rsidP="00305369">
      <w:pPr>
        <w:pStyle w:val="List2"/>
        <w:tabs>
          <w:tab w:val="left" w:pos="1134"/>
        </w:tabs>
        <w:ind w:left="60" w:firstLine="0"/>
        <w:jc w:val="both"/>
        <w:rPr>
          <w:b/>
        </w:rPr>
      </w:pPr>
    </w:p>
    <w:p w:rsidR="00305369" w:rsidRDefault="00305369" w:rsidP="00305369">
      <w:pPr>
        <w:pStyle w:val="List2"/>
        <w:tabs>
          <w:tab w:val="left" w:pos="1134"/>
        </w:tabs>
        <w:ind w:left="60" w:firstLine="0"/>
        <w:jc w:val="both"/>
        <w:rPr>
          <w:b/>
        </w:rPr>
      </w:pPr>
    </w:p>
    <w:p w:rsidR="00305369" w:rsidRDefault="00305369" w:rsidP="00305369">
      <w:pPr>
        <w:pStyle w:val="List2"/>
        <w:tabs>
          <w:tab w:val="left" w:pos="1134"/>
        </w:tabs>
        <w:ind w:left="60" w:firstLine="0"/>
        <w:jc w:val="both"/>
        <w:rPr>
          <w:b/>
        </w:rPr>
      </w:pPr>
    </w:p>
    <w:p w:rsidR="00305369" w:rsidRDefault="00305369" w:rsidP="00305369">
      <w:pPr>
        <w:pStyle w:val="List2"/>
        <w:numPr>
          <w:ilvl w:val="0"/>
          <w:numId w:val="12"/>
        </w:numPr>
        <w:tabs>
          <w:tab w:val="left" w:pos="567"/>
        </w:tabs>
        <w:contextualSpacing w:val="0"/>
        <w:jc w:val="center"/>
        <w:rPr>
          <w:b/>
        </w:rPr>
      </w:pPr>
      <w:r>
        <w:rPr>
          <w:b/>
        </w:rPr>
        <w:t>Darba veselība un drošība</w:t>
      </w:r>
    </w:p>
    <w:p w:rsidR="00305369" w:rsidRDefault="00305369" w:rsidP="00305369">
      <w:pPr>
        <w:pStyle w:val="List2"/>
        <w:numPr>
          <w:ilvl w:val="1"/>
          <w:numId w:val="12"/>
        </w:numPr>
        <w:tabs>
          <w:tab w:val="clear" w:pos="360"/>
          <w:tab w:val="num" w:pos="0"/>
          <w:tab w:val="left" w:pos="1134"/>
        </w:tabs>
        <w:ind w:left="0" w:firstLine="567"/>
        <w:contextualSpacing w:val="0"/>
        <w:jc w:val="both"/>
      </w:pPr>
      <w:r>
        <w:rPr>
          <w:noProof/>
        </w:rPr>
        <w:t>Pasūtītājam ir pienākums sadarboties ar Uzņēmēju darba drošības un arodveselības jautājumos. Pasūtītājs līdz Darba uzsākšanai iesniedz Uzņēmējam noteikumus saskaņā ar šī līguma 2.2.punktu.</w:t>
      </w:r>
    </w:p>
    <w:p w:rsidR="00305369" w:rsidRDefault="00305369" w:rsidP="00305369">
      <w:pPr>
        <w:pStyle w:val="List2"/>
        <w:numPr>
          <w:ilvl w:val="1"/>
          <w:numId w:val="12"/>
        </w:numPr>
        <w:tabs>
          <w:tab w:val="clear" w:pos="360"/>
          <w:tab w:val="num" w:pos="0"/>
          <w:tab w:val="left" w:pos="1134"/>
        </w:tabs>
        <w:ind w:left="0" w:firstLine="567"/>
        <w:contextualSpacing w:val="0"/>
        <w:jc w:val="both"/>
        <w:rPr>
          <w:noProof/>
        </w:rPr>
      </w:pPr>
      <w:r>
        <w:rPr>
          <w:noProof/>
        </w:rPr>
        <w:t>Uzņēmēja pienākums ir ievērot normatīvajos aktos paredzētās darba drošības un arodveselības prasības attiecībā uz saviem darbiniekiem.</w:t>
      </w:r>
    </w:p>
    <w:p w:rsidR="00305369" w:rsidRDefault="00305369" w:rsidP="00305369">
      <w:pPr>
        <w:pStyle w:val="List2"/>
        <w:numPr>
          <w:ilvl w:val="1"/>
          <w:numId w:val="12"/>
        </w:numPr>
        <w:tabs>
          <w:tab w:val="clear" w:pos="360"/>
          <w:tab w:val="num" w:pos="0"/>
          <w:tab w:val="left" w:pos="1134"/>
        </w:tabs>
        <w:ind w:left="0" w:firstLine="567"/>
        <w:contextualSpacing w:val="0"/>
        <w:jc w:val="both"/>
        <w:rPr>
          <w:noProof/>
        </w:rPr>
      </w:pPr>
      <w:r>
        <w:rPr>
          <w:noProof/>
        </w:rPr>
        <w:t>Pasūtītājs ir atbildīgs normatīvajos aktos paredzēto noteikumu ievērošanu, kas noteic prasības attiecībā uz telpu, iekārtu un aprīkojuma stāvokli, kā arī darba drošības jautājumiem.</w:t>
      </w:r>
    </w:p>
    <w:p w:rsidR="00305369" w:rsidRDefault="00305369" w:rsidP="00305369">
      <w:pPr>
        <w:pStyle w:val="List2"/>
        <w:tabs>
          <w:tab w:val="left" w:pos="1134"/>
        </w:tabs>
        <w:ind w:left="0" w:firstLine="0"/>
        <w:jc w:val="both"/>
        <w:rPr>
          <w:b/>
        </w:rPr>
      </w:pPr>
    </w:p>
    <w:p w:rsidR="00305369" w:rsidRDefault="00305369" w:rsidP="00305369">
      <w:pPr>
        <w:pStyle w:val="List2"/>
        <w:numPr>
          <w:ilvl w:val="0"/>
          <w:numId w:val="12"/>
        </w:numPr>
        <w:tabs>
          <w:tab w:val="left" w:pos="567"/>
        </w:tabs>
        <w:contextualSpacing w:val="0"/>
        <w:jc w:val="center"/>
        <w:rPr>
          <w:b/>
        </w:rPr>
      </w:pPr>
      <w:r>
        <w:rPr>
          <w:b/>
        </w:rPr>
        <w:t>Nepārvaramā vara</w:t>
      </w:r>
    </w:p>
    <w:p w:rsidR="00305369" w:rsidRDefault="00305369" w:rsidP="00305369">
      <w:pPr>
        <w:pStyle w:val="List2"/>
        <w:numPr>
          <w:ilvl w:val="1"/>
          <w:numId w:val="12"/>
        </w:numPr>
        <w:tabs>
          <w:tab w:val="clear" w:pos="360"/>
          <w:tab w:val="num" w:pos="0"/>
          <w:tab w:val="left" w:pos="1134"/>
        </w:tabs>
        <w:ind w:left="0" w:firstLine="567"/>
        <w:contextualSpacing w:val="0"/>
        <w:jc w:val="both"/>
      </w:pPr>
      <w:r>
        <w:t>Puses tiek atbrīvotas no atbildības par Līguma pilnīgu vai daļēju neizpildi, ja šāda neizpilde radusies nepārvaramas varas vai ārkārtēju rakstura apstākļu rezultātā, kuru darbība sākusies pēc šī līguma noslēgšanas un kurus nevarēja iepriekš ne paredzēt, ne novērst. Pie nepārvaramas varas vai ārkārtējas situācijas pieskaitāmi: stihiskas nelaimes, avārijas, dabas katastrofas, epidēmijas, kara darbība, terorisms vai tā draudi, streiki, iekšējie nemieri, blokādes, ugunsgrēks, elektrības vai ūdens padeves ilgstoši traucējumi, varas un pārvaldes institūciju rīcība tādu normatīvu aktu pieņemšanā un šo normatīvo aktu stāšanās spēkā, kas būtiski ierobežo un aizskar Pušu tiesības un ietekmē uzņemtās saistības.</w:t>
      </w:r>
    </w:p>
    <w:p w:rsidR="00305369" w:rsidRDefault="00305369" w:rsidP="00305369">
      <w:pPr>
        <w:pStyle w:val="List2"/>
        <w:numPr>
          <w:ilvl w:val="1"/>
          <w:numId w:val="12"/>
        </w:numPr>
        <w:tabs>
          <w:tab w:val="clear" w:pos="360"/>
          <w:tab w:val="num" w:pos="0"/>
          <w:tab w:val="left" w:pos="1134"/>
        </w:tabs>
        <w:ind w:left="0" w:firstLine="567"/>
        <w:contextualSpacing w:val="0"/>
        <w:jc w:val="both"/>
      </w:pPr>
      <w:r>
        <w:t>Pusei, kas atsaucas uz nepārvaramas varas vai ārkārtēja rakstura apstākļu darbību, nekavējoties (tiklīdz iespējams)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305369" w:rsidRDefault="00305369" w:rsidP="00305369">
      <w:pPr>
        <w:pStyle w:val="List2"/>
        <w:tabs>
          <w:tab w:val="left" w:pos="1134"/>
        </w:tabs>
        <w:ind w:left="0" w:firstLine="0"/>
        <w:jc w:val="both"/>
      </w:pPr>
    </w:p>
    <w:p w:rsidR="00305369" w:rsidRDefault="00305369" w:rsidP="00305369">
      <w:pPr>
        <w:pStyle w:val="List2"/>
        <w:numPr>
          <w:ilvl w:val="0"/>
          <w:numId w:val="12"/>
        </w:numPr>
        <w:tabs>
          <w:tab w:val="left" w:pos="567"/>
        </w:tabs>
        <w:contextualSpacing w:val="0"/>
        <w:jc w:val="center"/>
        <w:rPr>
          <w:b/>
        </w:rPr>
      </w:pPr>
      <w:r>
        <w:rPr>
          <w:b/>
        </w:rPr>
        <w:t>Vispārīgie noteikumi</w:t>
      </w:r>
    </w:p>
    <w:p w:rsidR="00305369" w:rsidRDefault="00305369" w:rsidP="00305369">
      <w:pPr>
        <w:pStyle w:val="List2"/>
        <w:numPr>
          <w:ilvl w:val="1"/>
          <w:numId w:val="12"/>
        </w:numPr>
        <w:tabs>
          <w:tab w:val="clear" w:pos="360"/>
          <w:tab w:val="num" w:pos="0"/>
          <w:tab w:val="left" w:pos="1134"/>
        </w:tabs>
        <w:ind w:left="0" w:firstLine="567"/>
        <w:contextualSpacing w:val="0"/>
        <w:jc w:val="both"/>
      </w:pPr>
      <w:r>
        <w:t>Līgums stājas spēkā tā parakstīšanas brīdī.</w:t>
      </w:r>
    </w:p>
    <w:p w:rsidR="00305369" w:rsidRDefault="00305369" w:rsidP="00305369">
      <w:pPr>
        <w:pStyle w:val="List2"/>
        <w:numPr>
          <w:ilvl w:val="1"/>
          <w:numId w:val="12"/>
        </w:numPr>
        <w:tabs>
          <w:tab w:val="clear" w:pos="360"/>
          <w:tab w:val="num" w:pos="0"/>
          <w:tab w:val="left" w:pos="1134"/>
        </w:tabs>
        <w:ind w:left="0" w:firstLine="567"/>
        <w:contextualSpacing w:val="0"/>
        <w:jc w:val="both"/>
      </w:pPr>
      <w:r>
        <w:t>Visi līguma pielikumi ir līguma neatņemamas sastāvdaļas.</w:t>
      </w:r>
    </w:p>
    <w:p w:rsidR="00305369" w:rsidRDefault="00305369" w:rsidP="00305369">
      <w:pPr>
        <w:pStyle w:val="List2"/>
        <w:numPr>
          <w:ilvl w:val="1"/>
          <w:numId w:val="12"/>
        </w:numPr>
        <w:tabs>
          <w:tab w:val="clear" w:pos="360"/>
          <w:tab w:val="num" w:pos="0"/>
          <w:tab w:val="left" w:pos="1134"/>
        </w:tabs>
        <w:ind w:left="0" w:firstLine="567"/>
        <w:contextualSpacing w:val="0"/>
        <w:jc w:val="both"/>
      </w:pPr>
      <w:r>
        <w:t>Līgumu var papildināt, grozīt (izņemot līgumcenas palielināšanu) vai izbeigt, Pusēm savstarpēji vienojoties. Papildinājumus par līgumcenas (Darba izcenojumu) palielināšanu var izdarīt tikai šajā līgumā noteiktajā kārtībā.</w:t>
      </w:r>
    </w:p>
    <w:p w:rsidR="00305369" w:rsidRDefault="00305369" w:rsidP="00305369">
      <w:pPr>
        <w:pStyle w:val="List2"/>
        <w:numPr>
          <w:ilvl w:val="1"/>
          <w:numId w:val="12"/>
        </w:numPr>
        <w:tabs>
          <w:tab w:val="clear" w:pos="360"/>
          <w:tab w:val="num" w:pos="0"/>
          <w:tab w:val="left" w:pos="1134"/>
        </w:tabs>
        <w:ind w:left="0" w:firstLine="567"/>
        <w:contextualSpacing w:val="0"/>
        <w:jc w:val="both"/>
      </w:pPr>
      <w:r>
        <w:t xml:space="preserve">Visi pielikumi, papildinājumi un izmaiņas šim līgumam stājas spēkā un kļūst par šī līguma neatņemamām sastāvdaļām tikai tad, ja tie noformēti rakstiski un tos parakstījušas abas līguma Puses. </w:t>
      </w:r>
    </w:p>
    <w:p w:rsidR="00305369" w:rsidRDefault="00305369" w:rsidP="00305369">
      <w:pPr>
        <w:pStyle w:val="List2"/>
        <w:numPr>
          <w:ilvl w:val="1"/>
          <w:numId w:val="12"/>
        </w:numPr>
        <w:tabs>
          <w:tab w:val="clear" w:pos="360"/>
          <w:tab w:val="num" w:pos="0"/>
          <w:tab w:val="left" w:pos="1134"/>
        </w:tabs>
        <w:ind w:left="0" w:firstLine="567"/>
        <w:contextualSpacing w:val="0"/>
        <w:jc w:val="both"/>
      </w:pPr>
      <w:r>
        <w:t>Līguma sadaļu nosaukumi tiek lietoti līguma teksta pārskatāmībai un nav piemērojami līguma iztulkošanai.</w:t>
      </w:r>
    </w:p>
    <w:p w:rsidR="00305369" w:rsidRDefault="00305369" w:rsidP="00305369">
      <w:pPr>
        <w:pStyle w:val="List2"/>
        <w:numPr>
          <w:ilvl w:val="1"/>
          <w:numId w:val="12"/>
        </w:numPr>
        <w:tabs>
          <w:tab w:val="clear" w:pos="360"/>
          <w:tab w:val="num" w:pos="0"/>
          <w:tab w:val="left" w:pos="1134"/>
        </w:tabs>
        <w:ind w:left="0" w:firstLine="567"/>
        <w:contextualSpacing w:val="0"/>
        <w:jc w:val="both"/>
      </w:pPr>
      <w:r>
        <w:t>Visos jautājumos, kas nav regulēti šajā līgumā, Puses vadās no Latvijas Republikas likumiem un citiem šajā līgumā paredzēto darbu veikšanu reglamentējošiem normatīviem aktiem.</w:t>
      </w:r>
    </w:p>
    <w:p w:rsidR="00305369" w:rsidRDefault="00305369" w:rsidP="00305369">
      <w:pPr>
        <w:pStyle w:val="List2"/>
        <w:numPr>
          <w:ilvl w:val="1"/>
          <w:numId w:val="12"/>
        </w:numPr>
        <w:tabs>
          <w:tab w:val="clear" w:pos="360"/>
          <w:tab w:val="num" w:pos="0"/>
          <w:tab w:val="left" w:pos="1134"/>
        </w:tabs>
        <w:ind w:left="0" w:firstLine="567"/>
        <w:contextualSpacing w:val="0"/>
        <w:jc w:val="both"/>
      </w:pPr>
      <w:r>
        <w:t xml:space="preserve">Pušu domstarpības vai strīdi tiek risināti savstarpēju sarunu ceļā. Ja Puses nespēj vienoties, strīds risināms tiesā Latvijas Republikas likumdošanā noteiktajā kārtībā. </w:t>
      </w:r>
    </w:p>
    <w:p w:rsidR="00305369" w:rsidRDefault="00305369" w:rsidP="00305369">
      <w:pPr>
        <w:pStyle w:val="List2"/>
        <w:numPr>
          <w:ilvl w:val="1"/>
          <w:numId w:val="12"/>
        </w:numPr>
        <w:tabs>
          <w:tab w:val="clear" w:pos="360"/>
          <w:tab w:val="num" w:pos="0"/>
          <w:tab w:val="left" w:pos="1134"/>
        </w:tabs>
        <w:ind w:left="0" w:firstLine="567"/>
        <w:contextualSpacing w:val="0"/>
        <w:jc w:val="both"/>
      </w:pPr>
      <w:r>
        <w:t>Informācijas apmaiņa starp Pusēm notiek rakstveidā vai telefoniski šajā līgumā paredzētajos gadījumos. Informācijas apmaiņa starp līguma 10.punktā paredzētajiem pārstāvjiem notiek arī jebkādā citā situācijai piemērota veidā, ieskaitot telefona sarunas un īsziņas, elektronisko saraksti, faksu, u.c. Strīdu gadījumā jebkura, arī elektroniskā, sarakste tiek uzskatīta par rakstveida pierādījumu.</w:t>
      </w:r>
    </w:p>
    <w:p w:rsidR="00305369" w:rsidRDefault="00305369" w:rsidP="00305369">
      <w:pPr>
        <w:pStyle w:val="List2"/>
        <w:numPr>
          <w:ilvl w:val="1"/>
          <w:numId w:val="12"/>
        </w:numPr>
        <w:tabs>
          <w:tab w:val="clear" w:pos="360"/>
          <w:tab w:val="num" w:pos="0"/>
          <w:tab w:val="left" w:pos="1134"/>
        </w:tabs>
        <w:ind w:left="0" w:firstLine="567"/>
        <w:contextualSpacing w:val="0"/>
        <w:jc w:val="both"/>
      </w:pPr>
      <w:r>
        <w:t>Līgums sagatavots latviešu valodā uz piecām lapām divos eksemplāros, no kuriem viens glabājas Uzņēmēja, viens – pie Pasūtītāja.</w:t>
      </w:r>
    </w:p>
    <w:p w:rsidR="00305369" w:rsidRDefault="00305369" w:rsidP="00305369">
      <w:pPr>
        <w:pStyle w:val="List2"/>
        <w:tabs>
          <w:tab w:val="left" w:pos="1134"/>
        </w:tabs>
        <w:ind w:left="0" w:firstLine="0"/>
        <w:jc w:val="both"/>
        <w:rPr>
          <w:b/>
        </w:rPr>
      </w:pPr>
    </w:p>
    <w:p w:rsidR="00305369" w:rsidRDefault="00305369" w:rsidP="00305369">
      <w:pPr>
        <w:pStyle w:val="List2"/>
        <w:numPr>
          <w:ilvl w:val="0"/>
          <w:numId w:val="12"/>
        </w:numPr>
        <w:tabs>
          <w:tab w:val="left" w:pos="567"/>
        </w:tabs>
        <w:contextualSpacing w:val="0"/>
        <w:jc w:val="center"/>
        <w:rPr>
          <w:b/>
        </w:rPr>
      </w:pPr>
      <w:r>
        <w:rPr>
          <w:b/>
        </w:rPr>
        <w:lastRenderedPageBreak/>
        <w:t>Citi noteikumi</w:t>
      </w:r>
    </w:p>
    <w:p w:rsidR="00305369" w:rsidRDefault="00305369" w:rsidP="00305369">
      <w:pPr>
        <w:pStyle w:val="List2"/>
        <w:numPr>
          <w:ilvl w:val="1"/>
          <w:numId w:val="12"/>
        </w:numPr>
        <w:tabs>
          <w:tab w:val="clear" w:pos="360"/>
          <w:tab w:val="num" w:pos="0"/>
          <w:tab w:val="left" w:pos="1134"/>
        </w:tabs>
        <w:ind w:left="0" w:firstLine="567"/>
        <w:contextualSpacing w:val="0"/>
        <w:jc w:val="both"/>
      </w:pPr>
      <w:r>
        <w:t xml:space="preserve">Pasūtītājs par pārstāvi šī līguma darbības laikā norīko Satversmes tiesas izpilddirektoru </w:t>
      </w:r>
      <w:r>
        <w:rPr>
          <w:b/>
        </w:rPr>
        <w:t>Aivaru Cauni</w:t>
      </w:r>
      <w:r>
        <w:t xml:space="preserve">, tālrunis 678304760, e-pasts </w:t>
      </w:r>
      <w:hyperlink r:id="rId10" w:history="1">
        <w:r w:rsidRPr="008A747F">
          <w:rPr>
            <w:rStyle w:val="Hyperlink"/>
          </w:rPr>
          <w:t>aivars.caune@satv.tiesa.gov.lv</w:t>
        </w:r>
      </w:hyperlink>
      <w:r>
        <w:t>, viņa prombūtnes laikā Satversmes tiesas izpilddirektora vietnieku Leonīdu Kušķi, tālr. 67830761, e-pasts: leonids.kuskis@satv.tiesa.gov.lv.</w:t>
      </w:r>
    </w:p>
    <w:p w:rsidR="00305369" w:rsidRDefault="00305369" w:rsidP="00305369">
      <w:pPr>
        <w:pStyle w:val="List2"/>
        <w:numPr>
          <w:ilvl w:val="1"/>
          <w:numId w:val="12"/>
        </w:numPr>
        <w:tabs>
          <w:tab w:val="clear" w:pos="360"/>
          <w:tab w:val="num" w:pos="0"/>
          <w:tab w:val="left" w:pos="1134"/>
        </w:tabs>
        <w:ind w:left="0" w:firstLine="567"/>
        <w:contextualSpacing w:val="0"/>
        <w:jc w:val="both"/>
      </w:pPr>
      <w:r>
        <w:t xml:space="preserve">Uzņēmējs par pārstāvi šī līguma darbības laikā norīko __________________________________          , e-pasts </w:t>
      </w:r>
      <w:r>
        <w:rPr>
          <w:u w:val="single"/>
        </w:rPr>
        <w:t>:____________________________</w:t>
      </w:r>
    </w:p>
    <w:p w:rsidR="00305369" w:rsidRDefault="00305369" w:rsidP="00305369">
      <w:pPr>
        <w:pStyle w:val="List2"/>
        <w:numPr>
          <w:ilvl w:val="1"/>
          <w:numId w:val="12"/>
        </w:numPr>
        <w:tabs>
          <w:tab w:val="clear" w:pos="360"/>
          <w:tab w:val="num" w:pos="0"/>
          <w:tab w:val="left" w:pos="1134"/>
        </w:tabs>
        <w:ind w:left="0" w:firstLine="207"/>
        <w:contextualSpacing w:val="0"/>
        <w:jc w:val="both"/>
      </w:pPr>
      <w:r>
        <w:t>Līdzēju pārstāvji ir atbildīgi par līguma izpildes uzraudzīšanu, tai skaitā, par Darba izpildes aktu noformēšanu, iesniegšanu un parakstīšanu atbilstoši šā līguma prasībām, savlaicīgu rēķinu iesniegšanu un pieņemšanu, apstiprināšanu un nodošanu apmaksai.</w:t>
      </w:r>
    </w:p>
    <w:p w:rsidR="00305369" w:rsidRDefault="00305369" w:rsidP="00305369">
      <w:pPr>
        <w:pStyle w:val="List2"/>
        <w:numPr>
          <w:ilvl w:val="1"/>
          <w:numId w:val="12"/>
        </w:numPr>
        <w:tabs>
          <w:tab w:val="clear" w:pos="360"/>
          <w:tab w:val="num" w:pos="0"/>
          <w:tab w:val="left" w:pos="1134"/>
        </w:tabs>
        <w:ind w:left="0" w:firstLine="207"/>
        <w:contextualSpacing w:val="0"/>
        <w:jc w:val="both"/>
      </w:pPr>
      <w:r>
        <w:t>Pušu pienākums ir nekavējoties informēt otru Pusi par pārstāvja maiņu un jaunā pārstāvja kontaktinformāciju.</w:t>
      </w:r>
    </w:p>
    <w:p w:rsidR="00305369" w:rsidRDefault="00305369" w:rsidP="00305369">
      <w:pPr>
        <w:pStyle w:val="List2"/>
        <w:tabs>
          <w:tab w:val="left" w:pos="1134"/>
          <w:tab w:val="num" w:pos="1620"/>
        </w:tabs>
        <w:ind w:left="207" w:firstLine="0"/>
        <w:jc w:val="both"/>
      </w:pPr>
    </w:p>
    <w:p w:rsidR="00305369" w:rsidRDefault="00305369" w:rsidP="00305369">
      <w:pPr>
        <w:pStyle w:val="List2"/>
        <w:tabs>
          <w:tab w:val="left" w:pos="1134"/>
        </w:tabs>
        <w:ind w:left="0" w:firstLine="0"/>
        <w:jc w:val="both"/>
        <w:rPr>
          <w:b/>
        </w:rPr>
      </w:pPr>
    </w:p>
    <w:p w:rsidR="00305369" w:rsidRDefault="00305369" w:rsidP="00305369">
      <w:pPr>
        <w:pStyle w:val="List2"/>
        <w:numPr>
          <w:ilvl w:val="0"/>
          <w:numId w:val="12"/>
        </w:numPr>
        <w:tabs>
          <w:tab w:val="left" w:pos="1134"/>
        </w:tabs>
        <w:contextualSpacing w:val="0"/>
        <w:jc w:val="center"/>
        <w:rPr>
          <w:b/>
        </w:rPr>
      </w:pPr>
      <w:r>
        <w:rPr>
          <w:b/>
        </w:rPr>
        <w:t>Pielikumi</w:t>
      </w:r>
    </w:p>
    <w:p w:rsidR="00305369" w:rsidRDefault="00305369" w:rsidP="00305369">
      <w:pPr>
        <w:pStyle w:val="List"/>
        <w:numPr>
          <w:ilvl w:val="0"/>
          <w:numId w:val="16"/>
        </w:numPr>
        <w:tabs>
          <w:tab w:val="left" w:pos="1080"/>
        </w:tabs>
        <w:jc w:val="both"/>
      </w:pPr>
      <w:r>
        <w:t>Pielikums Nr.1 "Iekštelpu un teritorijas uzkopšanas programma";</w:t>
      </w:r>
    </w:p>
    <w:p w:rsidR="00305369" w:rsidRDefault="00305369" w:rsidP="00305369">
      <w:pPr>
        <w:pStyle w:val="List"/>
        <w:numPr>
          <w:ilvl w:val="0"/>
          <w:numId w:val="16"/>
        </w:numPr>
        <w:tabs>
          <w:tab w:val="left" w:pos="1080"/>
        </w:tabs>
        <w:jc w:val="both"/>
      </w:pPr>
      <w:r>
        <w:t>Pielikums Nr.2 "Tehniskās prasības";</w:t>
      </w:r>
    </w:p>
    <w:p w:rsidR="00305369" w:rsidRDefault="00305369" w:rsidP="00305369">
      <w:pPr>
        <w:pStyle w:val="List"/>
        <w:numPr>
          <w:ilvl w:val="0"/>
          <w:numId w:val="16"/>
        </w:numPr>
        <w:tabs>
          <w:tab w:val="left" w:pos="1080"/>
        </w:tabs>
        <w:jc w:val="both"/>
      </w:pPr>
      <w:r>
        <w:t>Pielikums Nr.3 "Telpu plāni".</w:t>
      </w:r>
    </w:p>
    <w:p w:rsidR="00305369" w:rsidRDefault="00305369" w:rsidP="00305369">
      <w:pPr>
        <w:pStyle w:val="List"/>
        <w:tabs>
          <w:tab w:val="left" w:pos="1080"/>
        </w:tabs>
        <w:ind w:firstLine="0"/>
        <w:jc w:val="both"/>
      </w:pPr>
    </w:p>
    <w:p w:rsidR="00305369" w:rsidRDefault="00305369" w:rsidP="00305369">
      <w:pPr>
        <w:pStyle w:val="List2"/>
        <w:numPr>
          <w:ilvl w:val="0"/>
          <w:numId w:val="12"/>
        </w:numPr>
        <w:tabs>
          <w:tab w:val="left" w:pos="1134"/>
        </w:tabs>
        <w:contextualSpacing w:val="0"/>
        <w:jc w:val="center"/>
        <w:rPr>
          <w:b/>
        </w:rPr>
      </w:pPr>
      <w:r>
        <w:rPr>
          <w:b/>
        </w:rPr>
        <w:t>Līgumslēdzēji</w:t>
      </w:r>
    </w:p>
    <w:p w:rsidR="00305369" w:rsidRDefault="00305369" w:rsidP="00305369">
      <w:pPr>
        <w:pStyle w:val="BodyTextIndent"/>
        <w:tabs>
          <w:tab w:val="left" w:pos="426"/>
        </w:tabs>
        <w:jc w:val="right"/>
      </w:pPr>
    </w:p>
    <w:p w:rsidR="00305369" w:rsidRDefault="00305369" w:rsidP="00305369"/>
    <w:tbl>
      <w:tblPr>
        <w:tblW w:w="0" w:type="auto"/>
        <w:tblLayout w:type="fixed"/>
        <w:tblLook w:val="0000" w:firstRow="0" w:lastRow="0" w:firstColumn="0" w:lastColumn="0" w:noHBand="0" w:noVBand="0"/>
      </w:tblPr>
      <w:tblGrid>
        <w:gridCol w:w="4643"/>
        <w:gridCol w:w="4645"/>
      </w:tblGrid>
      <w:tr w:rsidR="00305369" w:rsidTr="00FA60F5">
        <w:tc>
          <w:tcPr>
            <w:tcW w:w="4643" w:type="dxa"/>
          </w:tcPr>
          <w:p w:rsidR="00305369" w:rsidRDefault="00305369" w:rsidP="00FA60F5">
            <w:r>
              <w:rPr>
                <w:b/>
              </w:rPr>
              <w:t>PASŪTĪTĀJS</w:t>
            </w:r>
          </w:p>
        </w:tc>
        <w:tc>
          <w:tcPr>
            <w:tcW w:w="4645" w:type="dxa"/>
          </w:tcPr>
          <w:p w:rsidR="00305369" w:rsidRPr="00AC4A61" w:rsidRDefault="00305369" w:rsidP="00FA60F5">
            <w:pPr>
              <w:rPr>
                <w:b/>
              </w:rPr>
            </w:pPr>
            <w:r>
              <w:rPr>
                <w:b/>
              </w:rPr>
              <w:t>UZŅĒMĒJS</w:t>
            </w:r>
          </w:p>
        </w:tc>
      </w:tr>
      <w:tr w:rsidR="00305369" w:rsidTr="00FA60F5">
        <w:tc>
          <w:tcPr>
            <w:tcW w:w="4643" w:type="dxa"/>
          </w:tcPr>
          <w:p w:rsidR="00305369" w:rsidRDefault="00305369" w:rsidP="00FA60F5">
            <w:pPr>
              <w:rPr>
                <w:b/>
              </w:rPr>
            </w:pPr>
            <w:r>
              <w:rPr>
                <w:b/>
              </w:rPr>
              <w:t xml:space="preserve">Latvijas Republikas Satversmes tiesa                            </w:t>
            </w:r>
          </w:p>
          <w:p w:rsidR="00305369" w:rsidRDefault="00305369" w:rsidP="00FA60F5">
            <w:r>
              <w:t xml:space="preserve">J.Alunāna 1, Rīga, LV – 1010                              </w:t>
            </w:r>
          </w:p>
          <w:p w:rsidR="00305369" w:rsidRDefault="00305369" w:rsidP="00FA60F5">
            <w:pPr>
              <w:jc w:val="both"/>
            </w:pPr>
            <w:r>
              <w:t xml:space="preserve">Tālrunis: 67830735, fakss 67830770                    </w:t>
            </w:r>
          </w:p>
          <w:p w:rsidR="00305369" w:rsidRDefault="00305369" w:rsidP="00FA60F5">
            <w:pPr>
              <w:jc w:val="both"/>
            </w:pPr>
            <w:r>
              <w:t xml:space="preserve">Reģ.Nr.:LV90000268610                                     </w:t>
            </w:r>
          </w:p>
          <w:p w:rsidR="00305369" w:rsidRDefault="00305369" w:rsidP="00FA60F5">
            <w:r>
              <w:t xml:space="preserve">Valsts kase                                                                </w:t>
            </w:r>
          </w:p>
          <w:p w:rsidR="00305369" w:rsidRDefault="00305369" w:rsidP="00FA60F5">
            <w:pPr>
              <w:jc w:val="both"/>
            </w:pPr>
            <w:r>
              <w:t xml:space="preserve">Bankas kods: TRELLV22                                                                               </w:t>
            </w:r>
          </w:p>
          <w:p w:rsidR="00305369" w:rsidRDefault="00305369" w:rsidP="00FA60F5">
            <w:pPr>
              <w:ind w:right="-7"/>
              <w:jc w:val="both"/>
            </w:pPr>
            <w:r>
              <w:t>Konta Nr.: LV60TREL 2300583006000</w:t>
            </w:r>
          </w:p>
          <w:p w:rsidR="00305369" w:rsidRDefault="00305369" w:rsidP="00FA60F5">
            <w:pPr>
              <w:pStyle w:val="List"/>
            </w:pPr>
          </w:p>
          <w:p w:rsidR="00305369" w:rsidRDefault="00305369" w:rsidP="00FA60F5"/>
          <w:p w:rsidR="00305369" w:rsidRDefault="00305369" w:rsidP="00FA60F5">
            <w:pPr>
              <w:ind w:right="440"/>
            </w:pPr>
            <w:r>
              <w:t>Priekšsēdētāja</w:t>
            </w:r>
          </w:p>
          <w:p w:rsidR="00305369" w:rsidRDefault="00305369" w:rsidP="00FA60F5">
            <w:pPr>
              <w:pBdr>
                <w:bottom w:val="single" w:sz="12" w:space="1" w:color="auto"/>
              </w:pBdr>
              <w:ind w:right="440"/>
            </w:pPr>
          </w:p>
          <w:p w:rsidR="00305369" w:rsidRDefault="00305369" w:rsidP="00FA60F5">
            <w:pPr>
              <w:ind w:right="440"/>
              <w:jc w:val="center"/>
            </w:pPr>
            <w:r>
              <w:t>I. Ziemele</w:t>
            </w:r>
          </w:p>
          <w:p w:rsidR="00305369" w:rsidRDefault="00305369" w:rsidP="00FA60F5">
            <w:r>
              <w:t>z.v.</w:t>
            </w:r>
          </w:p>
        </w:tc>
        <w:tc>
          <w:tcPr>
            <w:tcW w:w="4645" w:type="dxa"/>
          </w:tcPr>
          <w:p w:rsidR="00305369" w:rsidRPr="00AB0C67" w:rsidRDefault="00305369" w:rsidP="00FA60F5">
            <w:pPr>
              <w:jc w:val="both"/>
              <w:rPr>
                <w:b/>
              </w:rPr>
            </w:pPr>
            <w:r>
              <w:rPr>
                <w:b/>
              </w:rPr>
              <w:t>________________________</w:t>
            </w:r>
          </w:p>
          <w:p w:rsidR="00305369" w:rsidRDefault="00305369" w:rsidP="00FA60F5">
            <w:pPr>
              <w:jc w:val="both"/>
            </w:pPr>
            <w:r>
              <w:t>________________ LV-</w:t>
            </w:r>
          </w:p>
          <w:p w:rsidR="00305369" w:rsidRDefault="00305369" w:rsidP="00FA60F5">
            <w:r>
              <w:t xml:space="preserve">Tālrunis: _______ ; fakss: </w:t>
            </w:r>
          </w:p>
          <w:p w:rsidR="00305369" w:rsidRDefault="00305369" w:rsidP="00FA60F5">
            <w:pPr>
              <w:jc w:val="both"/>
              <w:rPr>
                <w:lang w:val="en-GB"/>
              </w:rPr>
            </w:pPr>
            <w:r>
              <w:rPr>
                <w:lang w:val="en-GB"/>
              </w:rPr>
              <w:t>Reģ. Nr.: ____________</w:t>
            </w:r>
          </w:p>
          <w:p w:rsidR="00305369" w:rsidRDefault="00305369" w:rsidP="00FA60F5">
            <w:r>
              <w:t>Banka:______________</w:t>
            </w:r>
          </w:p>
          <w:p w:rsidR="00305369" w:rsidRDefault="00305369" w:rsidP="00FA60F5">
            <w:r>
              <w:t>Kods: _____________________</w:t>
            </w:r>
          </w:p>
          <w:p w:rsidR="00305369" w:rsidRDefault="00305369" w:rsidP="00FA60F5">
            <w:r>
              <w:t>Konts Nr.: _________________</w:t>
            </w:r>
          </w:p>
          <w:p w:rsidR="00305369" w:rsidRDefault="00305369" w:rsidP="00FA60F5"/>
          <w:p w:rsidR="00305369" w:rsidRDefault="00305369" w:rsidP="00FA60F5"/>
          <w:p w:rsidR="00305369" w:rsidRDefault="00305369" w:rsidP="00FA60F5">
            <w:pPr>
              <w:pBdr>
                <w:bottom w:val="single" w:sz="12" w:space="1" w:color="auto"/>
              </w:pBdr>
            </w:pPr>
            <w:r>
              <w:t xml:space="preserve">Vadītājs </w:t>
            </w:r>
          </w:p>
          <w:p w:rsidR="00305369" w:rsidRDefault="00305369" w:rsidP="00FA60F5">
            <w:pPr>
              <w:pBdr>
                <w:bottom w:val="single" w:sz="12" w:space="1" w:color="auto"/>
              </w:pBdr>
            </w:pPr>
          </w:p>
          <w:p w:rsidR="00305369" w:rsidRDefault="00305369" w:rsidP="00FA60F5">
            <w:r>
              <w:rPr>
                <w:b/>
              </w:rPr>
              <w:t xml:space="preserve">                      </w:t>
            </w:r>
          </w:p>
          <w:p w:rsidR="00305369" w:rsidRPr="00AB0C67" w:rsidRDefault="00305369" w:rsidP="00FA60F5">
            <w:r>
              <w:t>z.v.</w:t>
            </w:r>
          </w:p>
        </w:tc>
      </w:tr>
    </w:tbl>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p w:rsidR="00A37AC5" w:rsidRDefault="00A37AC5" w:rsidP="009F46B2">
      <w:pPr>
        <w:shd w:val="clear" w:color="auto" w:fill="FFFFFF"/>
        <w:jc w:val="right"/>
        <w:rPr>
          <w:sz w:val="26"/>
          <w:szCs w:val="26"/>
        </w:rPr>
      </w:pPr>
    </w:p>
    <w:sectPr w:rsidR="00A37AC5" w:rsidSect="002A74BF">
      <w:footerReference w:type="even" r:id="rId11"/>
      <w:footerReference w:type="default" r:id="rId12"/>
      <w:footerReference w:type="first" r:id="rId13"/>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71C" w:rsidRDefault="002C271C">
      <w:r>
        <w:separator/>
      </w:r>
    </w:p>
  </w:endnote>
  <w:endnote w:type="continuationSeparator" w:id="0">
    <w:p w:rsidR="002C271C" w:rsidRDefault="002C2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DejaVu Sans">
    <w:altName w:val="Verdana"/>
    <w:charset w:val="BA"/>
    <w:family w:val="swiss"/>
    <w:pitch w:val="variable"/>
    <w:sig w:usb0="E7003EFF" w:usb1="D200FDFF" w:usb2="00046029" w:usb3="00000000" w:csb0="000001FF" w:csb1="00000000"/>
  </w:font>
  <w:font w:name="Cambria">
    <w:panose1 w:val="02040503050406030204"/>
    <w:charset w:val="BA"/>
    <w:family w:val="roman"/>
    <w:pitch w:val="variable"/>
    <w:sig w:usb0="E00006FF" w:usb1="400004FF" w:usb2="00000000" w:usb3="00000000" w:csb0="0000019F" w:csb1="00000000"/>
  </w:font>
  <w:font w:name="EYInterstate Light">
    <w:altName w:val="Times New Roman"/>
    <w:charset w:val="BA"/>
    <w:family w:val="auto"/>
    <w:pitch w:val="variable"/>
    <w:sig w:usb0="00000001" w:usb1="5000206A"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F5" w:rsidRDefault="00FA60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A60F5" w:rsidRDefault="00FA6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1320877"/>
      <w:docPartObj>
        <w:docPartGallery w:val="Page Numbers (Bottom of Page)"/>
        <w:docPartUnique/>
      </w:docPartObj>
    </w:sdtPr>
    <w:sdtEndPr>
      <w:rPr>
        <w:noProof/>
      </w:rPr>
    </w:sdtEndPr>
    <w:sdtContent>
      <w:p w:rsidR="00FA60F5" w:rsidRDefault="00FA60F5">
        <w:pPr>
          <w:pStyle w:val="Footer"/>
          <w:jc w:val="right"/>
        </w:pPr>
        <w:r>
          <w:fldChar w:fldCharType="begin"/>
        </w:r>
        <w:r>
          <w:instrText xml:space="preserve"> PAGE   \* MERGEFORMAT </w:instrText>
        </w:r>
        <w:r>
          <w:fldChar w:fldCharType="separate"/>
        </w:r>
        <w:r w:rsidR="00CC79F4">
          <w:rPr>
            <w:noProof/>
          </w:rPr>
          <w:t>2</w:t>
        </w:r>
        <w:r>
          <w:rPr>
            <w:noProof/>
          </w:rPr>
          <w:fldChar w:fldCharType="end"/>
        </w:r>
      </w:p>
    </w:sdtContent>
  </w:sdt>
  <w:p w:rsidR="00FA60F5" w:rsidRDefault="00FA60F5" w:rsidP="00F569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60F5" w:rsidRDefault="00FA60F5" w:rsidP="00D136BC">
    <w:pPr>
      <w:pStyle w:val="Footer"/>
    </w:pPr>
    <w:r>
      <w:rPr>
        <w:sz w:val="20"/>
        <w:szCs w:val="20"/>
      </w:rPr>
      <w:tab/>
    </w:r>
    <w:r>
      <w:rPr>
        <w:sz w:val="20"/>
        <w:szCs w:val="20"/>
      </w:rPr>
      <w:tab/>
    </w:r>
  </w:p>
  <w:p w:rsidR="00FA60F5" w:rsidRDefault="00FA60F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71C" w:rsidRDefault="002C271C">
      <w:r>
        <w:separator/>
      </w:r>
    </w:p>
  </w:footnote>
  <w:footnote w:type="continuationSeparator" w:id="0">
    <w:p w:rsidR="002C271C" w:rsidRDefault="002C271C">
      <w:r>
        <w:continuationSeparator/>
      </w:r>
    </w:p>
  </w:footnote>
  <w:footnote w:id="1">
    <w:p w:rsidR="00FA60F5" w:rsidRDefault="00FA60F5" w:rsidP="00502B2D">
      <w:pPr>
        <w:pStyle w:val="FootnoteText"/>
        <w:jc w:val="both"/>
      </w:pPr>
      <w:r>
        <w:rPr>
          <w:rStyle w:val="FootnoteReference"/>
        </w:rPr>
        <w:footnoteRef/>
      </w:r>
      <w:r>
        <w:t xml:space="preserve"> Saskaņā ar Ministru kabineta 22.12.2009. gada noteikumu Nr. </w:t>
      </w:r>
      <w:r>
        <w:rPr>
          <w:bCs/>
        </w:rPr>
        <w:t>1620 “Noteikumi par būvju klasifikāciju” pielikuma “</w:t>
      </w:r>
      <w:r>
        <w:t>Būvju klasifikācija</w:t>
      </w:r>
      <w:r>
        <w:rPr>
          <w:bCs/>
        </w:rPr>
        <w:t xml:space="preserve">” 36.punktu: </w:t>
      </w:r>
      <w:r>
        <w:t>biroju ēkas; biroja telpu grupa – ēkas (telpu grupas), kas tiek izmantotas darījumiem un dažādiem administratīviem mērķiem, tai skaitā bankas, pasta nodaļas, pašvaldību iestādes, valsts pārvaldes iestādes, uzņēmumu, organizāciju un iestāžu ēkas (telpu grupas), kā arī konferenču un kongresu centri, tiesu un parlamenta ēkas (telpu grupas).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36"/>
        </w:tabs>
        <w:ind w:left="1136" w:hanging="360"/>
      </w:pPr>
      <w:rPr>
        <w:rFonts w:ascii="Symbol" w:hAnsi="Symbol" w:cs="StarSymbol"/>
        <w:sz w:val="18"/>
        <w:szCs w:val="18"/>
      </w:rPr>
    </w:lvl>
    <w:lvl w:ilvl="2">
      <w:start w:val="1"/>
      <w:numFmt w:val="bullet"/>
      <w:lvlText w:val=""/>
      <w:lvlJc w:val="left"/>
      <w:pPr>
        <w:tabs>
          <w:tab w:val="num" w:pos="1912"/>
        </w:tabs>
        <w:ind w:left="1912" w:hanging="360"/>
      </w:pPr>
      <w:rPr>
        <w:rFonts w:ascii="Symbol" w:hAnsi="Symbol" w:cs="StarSymbol"/>
        <w:sz w:val="18"/>
        <w:szCs w:val="18"/>
      </w:rPr>
    </w:lvl>
    <w:lvl w:ilvl="3">
      <w:start w:val="1"/>
      <w:numFmt w:val="bullet"/>
      <w:lvlText w:val=""/>
      <w:lvlJc w:val="left"/>
      <w:pPr>
        <w:tabs>
          <w:tab w:val="num" w:pos="2688"/>
        </w:tabs>
        <w:ind w:left="2688" w:hanging="360"/>
      </w:pPr>
      <w:rPr>
        <w:rFonts w:ascii="Symbol" w:hAnsi="Symbol" w:cs="StarSymbol"/>
        <w:sz w:val="18"/>
        <w:szCs w:val="18"/>
      </w:rPr>
    </w:lvl>
    <w:lvl w:ilvl="4">
      <w:start w:val="1"/>
      <w:numFmt w:val="bullet"/>
      <w:lvlText w:val=""/>
      <w:lvlJc w:val="left"/>
      <w:pPr>
        <w:tabs>
          <w:tab w:val="num" w:pos="3464"/>
        </w:tabs>
        <w:ind w:left="3464" w:hanging="360"/>
      </w:pPr>
      <w:rPr>
        <w:rFonts w:ascii="Symbol" w:hAnsi="Symbol" w:cs="StarSymbol"/>
        <w:sz w:val="18"/>
        <w:szCs w:val="18"/>
      </w:rPr>
    </w:lvl>
    <w:lvl w:ilvl="5">
      <w:start w:val="1"/>
      <w:numFmt w:val="bullet"/>
      <w:lvlText w:val=""/>
      <w:lvlJc w:val="left"/>
      <w:pPr>
        <w:tabs>
          <w:tab w:val="num" w:pos="4240"/>
        </w:tabs>
        <w:ind w:left="4240" w:hanging="360"/>
      </w:pPr>
      <w:rPr>
        <w:rFonts w:ascii="Symbol" w:hAnsi="Symbol" w:cs="StarSymbol"/>
        <w:sz w:val="18"/>
        <w:szCs w:val="18"/>
      </w:rPr>
    </w:lvl>
    <w:lvl w:ilvl="6">
      <w:start w:val="1"/>
      <w:numFmt w:val="bullet"/>
      <w:lvlText w:val=""/>
      <w:lvlJc w:val="left"/>
      <w:pPr>
        <w:tabs>
          <w:tab w:val="num" w:pos="5016"/>
        </w:tabs>
        <w:ind w:left="5016" w:hanging="360"/>
      </w:pPr>
      <w:rPr>
        <w:rFonts w:ascii="Symbol" w:hAnsi="Symbol" w:cs="StarSymbol"/>
        <w:sz w:val="18"/>
        <w:szCs w:val="18"/>
      </w:rPr>
    </w:lvl>
    <w:lvl w:ilvl="7">
      <w:start w:val="1"/>
      <w:numFmt w:val="bullet"/>
      <w:lvlText w:val=""/>
      <w:lvlJc w:val="left"/>
      <w:pPr>
        <w:tabs>
          <w:tab w:val="num" w:pos="5792"/>
        </w:tabs>
        <w:ind w:left="5792" w:hanging="360"/>
      </w:pPr>
      <w:rPr>
        <w:rFonts w:ascii="Symbol" w:hAnsi="Symbol" w:cs="StarSymbol"/>
        <w:sz w:val="18"/>
        <w:szCs w:val="18"/>
      </w:rPr>
    </w:lvl>
    <w:lvl w:ilvl="8">
      <w:start w:val="1"/>
      <w:numFmt w:val="bullet"/>
      <w:lvlText w:val=""/>
      <w:lvlJc w:val="left"/>
      <w:pPr>
        <w:tabs>
          <w:tab w:val="num" w:pos="6568"/>
        </w:tabs>
        <w:ind w:left="6568" w:hanging="360"/>
      </w:pPr>
      <w:rPr>
        <w:rFonts w:ascii="Symbol" w:hAnsi="Symbol" w:cs="StarSymbol"/>
        <w:sz w:val="18"/>
        <w:szCs w:val="18"/>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15:restartNumberingAfterBreak="0">
    <w:nsid w:val="00000004"/>
    <w:multiLevelType w:val="multilevel"/>
    <w:tmpl w:val="0000000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15:restartNumberingAfterBreak="0">
    <w:nsid w:val="02A75F18"/>
    <w:multiLevelType w:val="hybridMultilevel"/>
    <w:tmpl w:val="DF347A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69B1877"/>
    <w:multiLevelType w:val="multilevel"/>
    <w:tmpl w:val="4EB2530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val="0"/>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98C602F"/>
    <w:multiLevelType w:val="multilevel"/>
    <w:tmpl w:val="C840D25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620"/>
        </w:tabs>
        <w:ind w:left="162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61E7767"/>
    <w:multiLevelType w:val="multilevel"/>
    <w:tmpl w:val="2D80EF5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F6F7039"/>
    <w:multiLevelType w:val="multilevel"/>
    <w:tmpl w:val="C8FC102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3EA4B3B"/>
    <w:multiLevelType w:val="multilevel"/>
    <w:tmpl w:val="FBACAA4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995"/>
        </w:tabs>
        <w:ind w:left="1779" w:hanging="504"/>
      </w:pPr>
      <w:rPr>
        <w:color w:val="auto"/>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34F85C57"/>
    <w:multiLevelType w:val="singleLevel"/>
    <w:tmpl w:val="FA2299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BAE424E"/>
    <w:multiLevelType w:val="multilevel"/>
    <w:tmpl w:val="887EAE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D9F4B20"/>
    <w:multiLevelType w:val="multilevel"/>
    <w:tmpl w:val="E8FE10E2"/>
    <w:lvl w:ilvl="0">
      <w:start w:val="1"/>
      <w:numFmt w:val="decimal"/>
      <w:pStyle w:val="Virsraksts11"/>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b w:val="0"/>
        <w:color w:val="auto"/>
      </w:rPr>
    </w:lvl>
    <w:lvl w:ilvl="2">
      <w:start w:val="1"/>
      <w:numFmt w:val="decimal"/>
      <w:isLgl/>
      <w:lvlText w:val="%1.%2.%3."/>
      <w:lvlJc w:val="left"/>
      <w:pPr>
        <w:tabs>
          <w:tab w:val="num" w:pos="1100"/>
        </w:tabs>
        <w:ind w:left="737" w:hanging="737"/>
      </w:pPr>
      <w:rPr>
        <w:rFonts w:hint="default"/>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2" w15:restartNumberingAfterBreak="0">
    <w:nsid w:val="447C1706"/>
    <w:multiLevelType w:val="multilevel"/>
    <w:tmpl w:val="4DFA052A"/>
    <w:lvl w:ilvl="0">
      <w:start w:val="2"/>
      <w:numFmt w:val="decimal"/>
      <w:lvlText w:val="%1."/>
      <w:lvlJc w:val="left"/>
      <w:pPr>
        <w:tabs>
          <w:tab w:val="num" w:pos="1140"/>
        </w:tabs>
        <w:ind w:left="1140" w:hanging="1140"/>
      </w:pPr>
      <w:rPr>
        <w:rFonts w:hint="default"/>
      </w:rPr>
    </w:lvl>
    <w:lvl w:ilvl="1">
      <w:start w:val="1"/>
      <w:numFmt w:val="decimal"/>
      <w:lvlText w:val="%1.%2."/>
      <w:lvlJc w:val="left"/>
      <w:pPr>
        <w:tabs>
          <w:tab w:val="num" w:pos="1423"/>
        </w:tabs>
        <w:ind w:left="1423" w:hanging="1140"/>
      </w:pPr>
      <w:rPr>
        <w:rFonts w:hint="default"/>
        <w:b w:val="0"/>
      </w:rPr>
    </w:lvl>
    <w:lvl w:ilvl="2">
      <w:start w:val="1"/>
      <w:numFmt w:val="decimal"/>
      <w:lvlText w:val="%1.%2.%3."/>
      <w:lvlJc w:val="left"/>
      <w:pPr>
        <w:tabs>
          <w:tab w:val="num" w:pos="1706"/>
        </w:tabs>
        <w:ind w:left="1706" w:hanging="1140"/>
      </w:pPr>
      <w:rPr>
        <w:rFonts w:hint="default"/>
        <w:b w:val="0"/>
      </w:rPr>
    </w:lvl>
    <w:lvl w:ilvl="3">
      <w:start w:val="1"/>
      <w:numFmt w:val="decimal"/>
      <w:lvlText w:val="%1.%2.%3.%4."/>
      <w:lvlJc w:val="left"/>
      <w:pPr>
        <w:tabs>
          <w:tab w:val="num" w:pos="1989"/>
        </w:tabs>
        <w:ind w:left="1989" w:hanging="1140"/>
      </w:pPr>
      <w:rPr>
        <w:rFonts w:hint="default"/>
      </w:rPr>
    </w:lvl>
    <w:lvl w:ilvl="4">
      <w:start w:val="1"/>
      <w:numFmt w:val="decimal"/>
      <w:lvlText w:val="%1.%2.%3.%4.%5."/>
      <w:lvlJc w:val="left"/>
      <w:pPr>
        <w:tabs>
          <w:tab w:val="num" w:pos="2272"/>
        </w:tabs>
        <w:ind w:left="2272" w:hanging="1140"/>
      </w:pPr>
      <w:rPr>
        <w:rFonts w:hint="default"/>
      </w:rPr>
    </w:lvl>
    <w:lvl w:ilvl="5">
      <w:start w:val="1"/>
      <w:numFmt w:val="decimal"/>
      <w:lvlText w:val="%1.%2.%3.%4.%5.%6."/>
      <w:lvlJc w:val="left"/>
      <w:pPr>
        <w:tabs>
          <w:tab w:val="num" w:pos="2555"/>
        </w:tabs>
        <w:ind w:left="2555" w:hanging="114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3" w15:restartNumberingAfterBreak="0">
    <w:nsid w:val="454E013A"/>
    <w:multiLevelType w:val="hybridMultilevel"/>
    <w:tmpl w:val="66F64A80"/>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14" w15:restartNumberingAfterBreak="0">
    <w:nsid w:val="59BD5FA8"/>
    <w:multiLevelType w:val="multilevel"/>
    <w:tmpl w:val="FBBC07F8"/>
    <w:lvl w:ilvl="0">
      <w:start w:val="1"/>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sz w:val="24"/>
        <w:szCs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B401C59"/>
    <w:multiLevelType w:val="hybridMultilevel"/>
    <w:tmpl w:val="74FE972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1"/>
  </w:num>
  <w:num w:numId="9">
    <w:abstractNumId w:val="2"/>
  </w:num>
  <w:num w:numId="10">
    <w:abstractNumId w:val="14"/>
  </w:num>
  <w:num w:numId="11">
    <w:abstractNumId w:val="3"/>
  </w:num>
  <w:num w:numId="12">
    <w:abstractNumId w:val="4"/>
  </w:num>
  <w:num w:numId="13">
    <w:abstractNumId w:val="5"/>
  </w:num>
  <w:num w:numId="14">
    <w:abstractNumId w:val="6"/>
  </w:num>
  <w:num w:numId="15">
    <w:abstractNumId w:val="12"/>
  </w:num>
  <w:num w:numId="16">
    <w:abstractNumId w:val="9"/>
  </w:num>
  <w:num w:numId="17">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36"/>
    <w:rsid w:val="00000537"/>
    <w:rsid w:val="00002771"/>
    <w:rsid w:val="0000533B"/>
    <w:rsid w:val="000057EB"/>
    <w:rsid w:val="000058B6"/>
    <w:rsid w:val="00005951"/>
    <w:rsid w:val="000078DC"/>
    <w:rsid w:val="00011C24"/>
    <w:rsid w:val="00011F6C"/>
    <w:rsid w:val="0001498E"/>
    <w:rsid w:val="00015795"/>
    <w:rsid w:val="00017F57"/>
    <w:rsid w:val="00021C0F"/>
    <w:rsid w:val="00022101"/>
    <w:rsid w:val="0002378F"/>
    <w:rsid w:val="0002686E"/>
    <w:rsid w:val="00026890"/>
    <w:rsid w:val="00033563"/>
    <w:rsid w:val="0003370D"/>
    <w:rsid w:val="000337B7"/>
    <w:rsid w:val="00033A51"/>
    <w:rsid w:val="0003442F"/>
    <w:rsid w:val="000368B0"/>
    <w:rsid w:val="00037C26"/>
    <w:rsid w:val="00042600"/>
    <w:rsid w:val="000429F0"/>
    <w:rsid w:val="00043873"/>
    <w:rsid w:val="000439B2"/>
    <w:rsid w:val="0004402E"/>
    <w:rsid w:val="00044BE2"/>
    <w:rsid w:val="00045C74"/>
    <w:rsid w:val="00046A48"/>
    <w:rsid w:val="000476ED"/>
    <w:rsid w:val="00047DBB"/>
    <w:rsid w:val="000504A1"/>
    <w:rsid w:val="00051E74"/>
    <w:rsid w:val="00052A85"/>
    <w:rsid w:val="000541D9"/>
    <w:rsid w:val="000551AE"/>
    <w:rsid w:val="00055328"/>
    <w:rsid w:val="000554E5"/>
    <w:rsid w:val="00056268"/>
    <w:rsid w:val="0005667F"/>
    <w:rsid w:val="0005758B"/>
    <w:rsid w:val="00061E32"/>
    <w:rsid w:val="000664C9"/>
    <w:rsid w:val="00066546"/>
    <w:rsid w:val="0006684B"/>
    <w:rsid w:val="000738E5"/>
    <w:rsid w:val="00073A46"/>
    <w:rsid w:val="00074335"/>
    <w:rsid w:val="00076282"/>
    <w:rsid w:val="00076F6C"/>
    <w:rsid w:val="0007795D"/>
    <w:rsid w:val="0008015B"/>
    <w:rsid w:val="00080549"/>
    <w:rsid w:val="00083568"/>
    <w:rsid w:val="00083DE8"/>
    <w:rsid w:val="00086888"/>
    <w:rsid w:val="00086F83"/>
    <w:rsid w:val="00087208"/>
    <w:rsid w:val="00090032"/>
    <w:rsid w:val="00090208"/>
    <w:rsid w:val="000916B0"/>
    <w:rsid w:val="000942BD"/>
    <w:rsid w:val="00094978"/>
    <w:rsid w:val="00094A0D"/>
    <w:rsid w:val="00094E7D"/>
    <w:rsid w:val="00094F58"/>
    <w:rsid w:val="000956AB"/>
    <w:rsid w:val="0009763A"/>
    <w:rsid w:val="00097A84"/>
    <w:rsid w:val="000A0EFC"/>
    <w:rsid w:val="000A424F"/>
    <w:rsid w:val="000A56B9"/>
    <w:rsid w:val="000A6BA1"/>
    <w:rsid w:val="000B2BF8"/>
    <w:rsid w:val="000B4487"/>
    <w:rsid w:val="000B4DD5"/>
    <w:rsid w:val="000B5282"/>
    <w:rsid w:val="000B52A0"/>
    <w:rsid w:val="000B6D61"/>
    <w:rsid w:val="000B6FAC"/>
    <w:rsid w:val="000B7705"/>
    <w:rsid w:val="000C0AD1"/>
    <w:rsid w:val="000C1692"/>
    <w:rsid w:val="000C31D1"/>
    <w:rsid w:val="000C7C21"/>
    <w:rsid w:val="000D02E1"/>
    <w:rsid w:val="000D0965"/>
    <w:rsid w:val="000D1A47"/>
    <w:rsid w:val="000D5998"/>
    <w:rsid w:val="000D59C1"/>
    <w:rsid w:val="000D5D8C"/>
    <w:rsid w:val="000E1401"/>
    <w:rsid w:val="000E3D26"/>
    <w:rsid w:val="000E4CA2"/>
    <w:rsid w:val="000E54C6"/>
    <w:rsid w:val="000E6347"/>
    <w:rsid w:val="000E79CE"/>
    <w:rsid w:val="000F029F"/>
    <w:rsid w:val="000F03B8"/>
    <w:rsid w:val="000F1C96"/>
    <w:rsid w:val="000F6417"/>
    <w:rsid w:val="000F6C58"/>
    <w:rsid w:val="00100CB6"/>
    <w:rsid w:val="0010195D"/>
    <w:rsid w:val="00104A37"/>
    <w:rsid w:val="00105773"/>
    <w:rsid w:val="001057D5"/>
    <w:rsid w:val="00105EBF"/>
    <w:rsid w:val="001075BD"/>
    <w:rsid w:val="00110243"/>
    <w:rsid w:val="00111CD8"/>
    <w:rsid w:val="00111E77"/>
    <w:rsid w:val="001148BB"/>
    <w:rsid w:val="00116D36"/>
    <w:rsid w:val="0012179E"/>
    <w:rsid w:val="00122727"/>
    <w:rsid w:val="0012353C"/>
    <w:rsid w:val="00126F44"/>
    <w:rsid w:val="001306AE"/>
    <w:rsid w:val="00130AC9"/>
    <w:rsid w:val="001321DA"/>
    <w:rsid w:val="001322D9"/>
    <w:rsid w:val="0013245F"/>
    <w:rsid w:val="00132816"/>
    <w:rsid w:val="00132890"/>
    <w:rsid w:val="001354A9"/>
    <w:rsid w:val="001359FA"/>
    <w:rsid w:val="001406A2"/>
    <w:rsid w:val="001435CF"/>
    <w:rsid w:val="001458B1"/>
    <w:rsid w:val="0014618B"/>
    <w:rsid w:val="00146541"/>
    <w:rsid w:val="0015144F"/>
    <w:rsid w:val="001518A6"/>
    <w:rsid w:val="00153471"/>
    <w:rsid w:val="00153B75"/>
    <w:rsid w:val="00154E69"/>
    <w:rsid w:val="0015590F"/>
    <w:rsid w:val="00155DC1"/>
    <w:rsid w:val="0015718B"/>
    <w:rsid w:val="001573BA"/>
    <w:rsid w:val="0016172B"/>
    <w:rsid w:val="00162653"/>
    <w:rsid w:val="00167566"/>
    <w:rsid w:val="001675C2"/>
    <w:rsid w:val="00173175"/>
    <w:rsid w:val="001753DD"/>
    <w:rsid w:val="001756AE"/>
    <w:rsid w:val="00176729"/>
    <w:rsid w:val="001767DF"/>
    <w:rsid w:val="0018202E"/>
    <w:rsid w:val="0018236C"/>
    <w:rsid w:val="0018698A"/>
    <w:rsid w:val="00186FF9"/>
    <w:rsid w:val="0018788C"/>
    <w:rsid w:val="00191EC7"/>
    <w:rsid w:val="00191F2F"/>
    <w:rsid w:val="00191F75"/>
    <w:rsid w:val="001931C2"/>
    <w:rsid w:val="00193F0F"/>
    <w:rsid w:val="00194B36"/>
    <w:rsid w:val="00195BEF"/>
    <w:rsid w:val="00196087"/>
    <w:rsid w:val="00196736"/>
    <w:rsid w:val="00196798"/>
    <w:rsid w:val="001A1016"/>
    <w:rsid w:val="001A16D4"/>
    <w:rsid w:val="001A1967"/>
    <w:rsid w:val="001A2153"/>
    <w:rsid w:val="001A3F00"/>
    <w:rsid w:val="001A43FC"/>
    <w:rsid w:val="001A6200"/>
    <w:rsid w:val="001B08CE"/>
    <w:rsid w:val="001B1C30"/>
    <w:rsid w:val="001B7090"/>
    <w:rsid w:val="001B70A0"/>
    <w:rsid w:val="001B74CA"/>
    <w:rsid w:val="001C1CD5"/>
    <w:rsid w:val="001C73AD"/>
    <w:rsid w:val="001D0DC4"/>
    <w:rsid w:val="001D1790"/>
    <w:rsid w:val="001D44B2"/>
    <w:rsid w:val="001D53CC"/>
    <w:rsid w:val="001D6C4A"/>
    <w:rsid w:val="001E51CC"/>
    <w:rsid w:val="001E5AF1"/>
    <w:rsid w:val="001F0F6C"/>
    <w:rsid w:val="001F33F7"/>
    <w:rsid w:val="001F361F"/>
    <w:rsid w:val="001F3B90"/>
    <w:rsid w:val="001F627A"/>
    <w:rsid w:val="001F6E31"/>
    <w:rsid w:val="00203781"/>
    <w:rsid w:val="002054C0"/>
    <w:rsid w:val="00206972"/>
    <w:rsid w:val="002118C0"/>
    <w:rsid w:val="002140B3"/>
    <w:rsid w:val="00216441"/>
    <w:rsid w:val="00216EA0"/>
    <w:rsid w:val="0022043A"/>
    <w:rsid w:val="00223D54"/>
    <w:rsid w:val="00224117"/>
    <w:rsid w:val="00224B13"/>
    <w:rsid w:val="00224FB0"/>
    <w:rsid w:val="00224FEB"/>
    <w:rsid w:val="00226003"/>
    <w:rsid w:val="002265E4"/>
    <w:rsid w:val="002277CC"/>
    <w:rsid w:val="00227F1B"/>
    <w:rsid w:val="00230D98"/>
    <w:rsid w:val="00234D23"/>
    <w:rsid w:val="00236A79"/>
    <w:rsid w:val="00237070"/>
    <w:rsid w:val="00237430"/>
    <w:rsid w:val="002405D5"/>
    <w:rsid w:val="002424C2"/>
    <w:rsid w:val="0024329B"/>
    <w:rsid w:val="00245D95"/>
    <w:rsid w:val="00247F25"/>
    <w:rsid w:val="002511D9"/>
    <w:rsid w:val="002517C9"/>
    <w:rsid w:val="00253A2E"/>
    <w:rsid w:val="00255C29"/>
    <w:rsid w:val="00256FA9"/>
    <w:rsid w:val="0026037C"/>
    <w:rsid w:val="00261400"/>
    <w:rsid w:val="0026228C"/>
    <w:rsid w:val="00264A4B"/>
    <w:rsid w:val="002672FA"/>
    <w:rsid w:val="00267BBF"/>
    <w:rsid w:val="0027249A"/>
    <w:rsid w:val="00272D91"/>
    <w:rsid w:val="00273B01"/>
    <w:rsid w:val="00274161"/>
    <w:rsid w:val="00275DA0"/>
    <w:rsid w:val="00276209"/>
    <w:rsid w:val="00281C60"/>
    <w:rsid w:val="00282BD6"/>
    <w:rsid w:val="00283FA8"/>
    <w:rsid w:val="00285584"/>
    <w:rsid w:val="00290421"/>
    <w:rsid w:val="00292156"/>
    <w:rsid w:val="002958A1"/>
    <w:rsid w:val="002A0414"/>
    <w:rsid w:val="002A0D6B"/>
    <w:rsid w:val="002A17E8"/>
    <w:rsid w:val="002A1E13"/>
    <w:rsid w:val="002A4ACD"/>
    <w:rsid w:val="002A74BF"/>
    <w:rsid w:val="002A74FA"/>
    <w:rsid w:val="002A7B67"/>
    <w:rsid w:val="002B0E24"/>
    <w:rsid w:val="002B107D"/>
    <w:rsid w:val="002B2858"/>
    <w:rsid w:val="002B2A26"/>
    <w:rsid w:val="002B2A88"/>
    <w:rsid w:val="002B2D77"/>
    <w:rsid w:val="002B2F0E"/>
    <w:rsid w:val="002B3D27"/>
    <w:rsid w:val="002B4046"/>
    <w:rsid w:val="002B5B30"/>
    <w:rsid w:val="002B7E73"/>
    <w:rsid w:val="002C18E4"/>
    <w:rsid w:val="002C271C"/>
    <w:rsid w:val="002C3120"/>
    <w:rsid w:val="002C522E"/>
    <w:rsid w:val="002C5643"/>
    <w:rsid w:val="002C7706"/>
    <w:rsid w:val="002D162A"/>
    <w:rsid w:val="002D1F1B"/>
    <w:rsid w:val="002D2CEB"/>
    <w:rsid w:val="002D3C3C"/>
    <w:rsid w:val="002E3733"/>
    <w:rsid w:val="002E5076"/>
    <w:rsid w:val="002E5194"/>
    <w:rsid w:val="002E6855"/>
    <w:rsid w:val="002E6A7F"/>
    <w:rsid w:val="002F1AD7"/>
    <w:rsid w:val="002F1F33"/>
    <w:rsid w:val="002F2BBC"/>
    <w:rsid w:val="002F3163"/>
    <w:rsid w:val="002F36FE"/>
    <w:rsid w:val="002F5178"/>
    <w:rsid w:val="002F5278"/>
    <w:rsid w:val="002F5309"/>
    <w:rsid w:val="002F7365"/>
    <w:rsid w:val="002F7B5D"/>
    <w:rsid w:val="00300810"/>
    <w:rsid w:val="00301467"/>
    <w:rsid w:val="00301DED"/>
    <w:rsid w:val="0030218E"/>
    <w:rsid w:val="00303A63"/>
    <w:rsid w:val="0030439F"/>
    <w:rsid w:val="003045B9"/>
    <w:rsid w:val="0030493E"/>
    <w:rsid w:val="00305369"/>
    <w:rsid w:val="00305EAE"/>
    <w:rsid w:val="00305FE1"/>
    <w:rsid w:val="00306594"/>
    <w:rsid w:val="0030695C"/>
    <w:rsid w:val="00307E25"/>
    <w:rsid w:val="003113A4"/>
    <w:rsid w:val="00314A08"/>
    <w:rsid w:val="00316C26"/>
    <w:rsid w:val="00317175"/>
    <w:rsid w:val="003225F5"/>
    <w:rsid w:val="0032270A"/>
    <w:rsid w:val="003227A0"/>
    <w:rsid w:val="00322904"/>
    <w:rsid w:val="00325442"/>
    <w:rsid w:val="00325659"/>
    <w:rsid w:val="00330F00"/>
    <w:rsid w:val="003320B5"/>
    <w:rsid w:val="00332357"/>
    <w:rsid w:val="00333203"/>
    <w:rsid w:val="00333F57"/>
    <w:rsid w:val="003349AD"/>
    <w:rsid w:val="00340C97"/>
    <w:rsid w:val="00340DD9"/>
    <w:rsid w:val="00345322"/>
    <w:rsid w:val="00345BCF"/>
    <w:rsid w:val="003476BE"/>
    <w:rsid w:val="003505C3"/>
    <w:rsid w:val="00350A63"/>
    <w:rsid w:val="0035140E"/>
    <w:rsid w:val="003526B3"/>
    <w:rsid w:val="00356DB7"/>
    <w:rsid w:val="0036050F"/>
    <w:rsid w:val="00362437"/>
    <w:rsid w:val="00363673"/>
    <w:rsid w:val="00364596"/>
    <w:rsid w:val="0036460D"/>
    <w:rsid w:val="0036488A"/>
    <w:rsid w:val="00364B78"/>
    <w:rsid w:val="00367575"/>
    <w:rsid w:val="003678F6"/>
    <w:rsid w:val="00371E37"/>
    <w:rsid w:val="00372131"/>
    <w:rsid w:val="00373175"/>
    <w:rsid w:val="00373A3D"/>
    <w:rsid w:val="00375E0D"/>
    <w:rsid w:val="0038016D"/>
    <w:rsid w:val="003801DD"/>
    <w:rsid w:val="00380582"/>
    <w:rsid w:val="00381D3A"/>
    <w:rsid w:val="003829BC"/>
    <w:rsid w:val="00382B17"/>
    <w:rsid w:val="003830E3"/>
    <w:rsid w:val="003833A0"/>
    <w:rsid w:val="00386A7A"/>
    <w:rsid w:val="0039154A"/>
    <w:rsid w:val="003938BB"/>
    <w:rsid w:val="00394D4C"/>
    <w:rsid w:val="0039508E"/>
    <w:rsid w:val="003972D9"/>
    <w:rsid w:val="00397E69"/>
    <w:rsid w:val="003A1640"/>
    <w:rsid w:val="003A1684"/>
    <w:rsid w:val="003A2EDB"/>
    <w:rsid w:val="003A6C95"/>
    <w:rsid w:val="003A7478"/>
    <w:rsid w:val="003B098F"/>
    <w:rsid w:val="003B0DBF"/>
    <w:rsid w:val="003B15AB"/>
    <w:rsid w:val="003B2199"/>
    <w:rsid w:val="003B424F"/>
    <w:rsid w:val="003B50E8"/>
    <w:rsid w:val="003C569E"/>
    <w:rsid w:val="003C5A90"/>
    <w:rsid w:val="003C6E40"/>
    <w:rsid w:val="003D02E0"/>
    <w:rsid w:val="003D3376"/>
    <w:rsid w:val="003D5EFE"/>
    <w:rsid w:val="003D6211"/>
    <w:rsid w:val="003D7950"/>
    <w:rsid w:val="003E0088"/>
    <w:rsid w:val="003E203E"/>
    <w:rsid w:val="003E2BBD"/>
    <w:rsid w:val="003E3342"/>
    <w:rsid w:val="003E4059"/>
    <w:rsid w:val="003E44E1"/>
    <w:rsid w:val="003E637A"/>
    <w:rsid w:val="003E7F1B"/>
    <w:rsid w:val="003F0605"/>
    <w:rsid w:val="003F37E9"/>
    <w:rsid w:val="003F5E0E"/>
    <w:rsid w:val="003F6688"/>
    <w:rsid w:val="003F6AF2"/>
    <w:rsid w:val="003F75EF"/>
    <w:rsid w:val="0040337B"/>
    <w:rsid w:val="00403B47"/>
    <w:rsid w:val="00406CF6"/>
    <w:rsid w:val="00410A67"/>
    <w:rsid w:val="004123AC"/>
    <w:rsid w:val="004129C0"/>
    <w:rsid w:val="0041431B"/>
    <w:rsid w:val="0041522D"/>
    <w:rsid w:val="004158F3"/>
    <w:rsid w:val="0041738B"/>
    <w:rsid w:val="00420581"/>
    <w:rsid w:val="004209B8"/>
    <w:rsid w:val="0042190F"/>
    <w:rsid w:val="00421AD7"/>
    <w:rsid w:val="00421ED6"/>
    <w:rsid w:val="0042282E"/>
    <w:rsid w:val="00423979"/>
    <w:rsid w:val="00423A12"/>
    <w:rsid w:val="00424D88"/>
    <w:rsid w:val="00425147"/>
    <w:rsid w:val="00426653"/>
    <w:rsid w:val="0042702B"/>
    <w:rsid w:val="004305DB"/>
    <w:rsid w:val="00430916"/>
    <w:rsid w:val="0043100B"/>
    <w:rsid w:val="00433384"/>
    <w:rsid w:val="00440896"/>
    <w:rsid w:val="004418D9"/>
    <w:rsid w:val="00444D3F"/>
    <w:rsid w:val="004455DE"/>
    <w:rsid w:val="004468A2"/>
    <w:rsid w:val="00452317"/>
    <w:rsid w:val="00453F43"/>
    <w:rsid w:val="004553D6"/>
    <w:rsid w:val="00455F68"/>
    <w:rsid w:val="00455F7B"/>
    <w:rsid w:val="0046105B"/>
    <w:rsid w:val="004633A4"/>
    <w:rsid w:val="0046385B"/>
    <w:rsid w:val="00463E75"/>
    <w:rsid w:val="00467BAF"/>
    <w:rsid w:val="00470A64"/>
    <w:rsid w:val="00470AB3"/>
    <w:rsid w:val="00470D10"/>
    <w:rsid w:val="004712DF"/>
    <w:rsid w:val="0047138C"/>
    <w:rsid w:val="004732CB"/>
    <w:rsid w:val="00473E94"/>
    <w:rsid w:val="00474CE6"/>
    <w:rsid w:val="00474F1C"/>
    <w:rsid w:val="00475D3B"/>
    <w:rsid w:val="00486A83"/>
    <w:rsid w:val="00486B3B"/>
    <w:rsid w:val="0048780C"/>
    <w:rsid w:val="00490189"/>
    <w:rsid w:val="00491F7B"/>
    <w:rsid w:val="00494FFC"/>
    <w:rsid w:val="004971E4"/>
    <w:rsid w:val="0049735B"/>
    <w:rsid w:val="004977E5"/>
    <w:rsid w:val="00497FF3"/>
    <w:rsid w:val="004A0114"/>
    <w:rsid w:val="004A085B"/>
    <w:rsid w:val="004A28FC"/>
    <w:rsid w:val="004A4372"/>
    <w:rsid w:val="004A4A85"/>
    <w:rsid w:val="004A5454"/>
    <w:rsid w:val="004A59B5"/>
    <w:rsid w:val="004A630F"/>
    <w:rsid w:val="004A7240"/>
    <w:rsid w:val="004B0862"/>
    <w:rsid w:val="004B0C45"/>
    <w:rsid w:val="004B3C94"/>
    <w:rsid w:val="004B4855"/>
    <w:rsid w:val="004B4A6D"/>
    <w:rsid w:val="004C061C"/>
    <w:rsid w:val="004C248E"/>
    <w:rsid w:val="004C261B"/>
    <w:rsid w:val="004C2660"/>
    <w:rsid w:val="004C39EB"/>
    <w:rsid w:val="004C4761"/>
    <w:rsid w:val="004C59AD"/>
    <w:rsid w:val="004D4A74"/>
    <w:rsid w:val="004D4A9B"/>
    <w:rsid w:val="004D5C13"/>
    <w:rsid w:val="004D6BAE"/>
    <w:rsid w:val="004D7DA1"/>
    <w:rsid w:val="004E178E"/>
    <w:rsid w:val="004E2B4D"/>
    <w:rsid w:val="004E414C"/>
    <w:rsid w:val="004E4224"/>
    <w:rsid w:val="004F191A"/>
    <w:rsid w:val="004F1E5A"/>
    <w:rsid w:val="004F25E4"/>
    <w:rsid w:val="004F296D"/>
    <w:rsid w:val="004F4A6D"/>
    <w:rsid w:val="004F4FEF"/>
    <w:rsid w:val="00500934"/>
    <w:rsid w:val="00500FE0"/>
    <w:rsid w:val="00501759"/>
    <w:rsid w:val="00502B2D"/>
    <w:rsid w:val="00502EE7"/>
    <w:rsid w:val="0050388A"/>
    <w:rsid w:val="005040A0"/>
    <w:rsid w:val="00504460"/>
    <w:rsid w:val="0050780B"/>
    <w:rsid w:val="00510C37"/>
    <w:rsid w:val="00513A13"/>
    <w:rsid w:val="0051575B"/>
    <w:rsid w:val="00516C67"/>
    <w:rsid w:val="0051761B"/>
    <w:rsid w:val="00523A5D"/>
    <w:rsid w:val="00524DC5"/>
    <w:rsid w:val="00531271"/>
    <w:rsid w:val="005321A1"/>
    <w:rsid w:val="00534FA6"/>
    <w:rsid w:val="0053756C"/>
    <w:rsid w:val="005400C8"/>
    <w:rsid w:val="00540416"/>
    <w:rsid w:val="0054168F"/>
    <w:rsid w:val="0054237F"/>
    <w:rsid w:val="00542842"/>
    <w:rsid w:val="005434A8"/>
    <w:rsid w:val="00543E2D"/>
    <w:rsid w:val="00547BB2"/>
    <w:rsid w:val="0055117A"/>
    <w:rsid w:val="00556307"/>
    <w:rsid w:val="00556883"/>
    <w:rsid w:val="00556C4A"/>
    <w:rsid w:val="00556E25"/>
    <w:rsid w:val="00556E89"/>
    <w:rsid w:val="005602F8"/>
    <w:rsid w:val="005633BA"/>
    <w:rsid w:val="005649B6"/>
    <w:rsid w:val="00567A77"/>
    <w:rsid w:val="005717AE"/>
    <w:rsid w:val="0057275A"/>
    <w:rsid w:val="0057541B"/>
    <w:rsid w:val="0057668D"/>
    <w:rsid w:val="00581B7A"/>
    <w:rsid w:val="00582760"/>
    <w:rsid w:val="00584996"/>
    <w:rsid w:val="00584EB6"/>
    <w:rsid w:val="005854B7"/>
    <w:rsid w:val="005903E4"/>
    <w:rsid w:val="00590C28"/>
    <w:rsid w:val="005915C1"/>
    <w:rsid w:val="00595918"/>
    <w:rsid w:val="00595F18"/>
    <w:rsid w:val="005A30C6"/>
    <w:rsid w:val="005A31AD"/>
    <w:rsid w:val="005A372C"/>
    <w:rsid w:val="005B12E3"/>
    <w:rsid w:val="005B2320"/>
    <w:rsid w:val="005B3861"/>
    <w:rsid w:val="005B560D"/>
    <w:rsid w:val="005B59A0"/>
    <w:rsid w:val="005C1921"/>
    <w:rsid w:val="005C3A74"/>
    <w:rsid w:val="005C6CE9"/>
    <w:rsid w:val="005D026E"/>
    <w:rsid w:val="005D1B94"/>
    <w:rsid w:val="005D5ADC"/>
    <w:rsid w:val="005D6EA1"/>
    <w:rsid w:val="005D7873"/>
    <w:rsid w:val="005E1827"/>
    <w:rsid w:val="005E29B0"/>
    <w:rsid w:val="005E3902"/>
    <w:rsid w:val="005E4888"/>
    <w:rsid w:val="005E5141"/>
    <w:rsid w:val="005E6314"/>
    <w:rsid w:val="005E6F01"/>
    <w:rsid w:val="005E7CC8"/>
    <w:rsid w:val="005F32F9"/>
    <w:rsid w:val="005F3CF1"/>
    <w:rsid w:val="005F56F8"/>
    <w:rsid w:val="005F65FC"/>
    <w:rsid w:val="005F7211"/>
    <w:rsid w:val="005F7997"/>
    <w:rsid w:val="00601051"/>
    <w:rsid w:val="00601884"/>
    <w:rsid w:val="00603C1D"/>
    <w:rsid w:val="00605AA2"/>
    <w:rsid w:val="00605CF0"/>
    <w:rsid w:val="006065EF"/>
    <w:rsid w:val="00607A14"/>
    <w:rsid w:val="00610459"/>
    <w:rsid w:val="00610948"/>
    <w:rsid w:val="0061127E"/>
    <w:rsid w:val="00613129"/>
    <w:rsid w:val="006141BF"/>
    <w:rsid w:val="006153D4"/>
    <w:rsid w:val="00616083"/>
    <w:rsid w:val="00616F84"/>
    <w:rsid w:val="0061755E"/>
    <w:rsid w:val="00620459"/>
    <w:rsid w:val="00620C32"/>
    <w:rsid w:val="00621A49"/>
    <w:rsid w:val="00622FC5"/>
    <w:rsid w:val="00627164"/>
    <w:rsid w:val="00627362"/>
    <w:rsid w:val="006300C2"/>
    <w:rsid w:val="00632819"/>
    <w:rsid w:val="00632A75"/>
    <w:rsid w:val="006331DB"/>
    <w:rsid w:val="00636694"/>
    <w:rsid w:val="00637413"/>
    <w:rsid w:val="00637455"/>
    <w:rsid w:val="006374FE"/>
    <w:rsid w:val="00637605"/>
    <w:rsid w:val="0064202C"/>
    <w:rsid w:val="0064291C"/>
    <w:rsid w:val="006453E1"/>
    <w:rsid w:val="006469DB"/>
    <w:rsid w:val="00647328"/>
    <w:rsid w:val="00650FB3"/>
    <w:rsid w:val="00651AEE"/>
    <w:rsid w:val="006557D5"/>
    <w:rsid w:val="00657527"/>
    <w:rsid w:val="00661F79"/>
    <w:rsid w:val="00663955"/>
    <w:rsid w:val="006639D4"/>
    <w:rsid w:val="00664592"/>
    <w:rsid w:val="006677A4"/>
    <w:rsid w:val="0067489D"/>
    <w:rsid w:val="00674FBF"/>
    <w:rsid w:val="006757E9"/>
    <w:rsid w:val="00676141"/>
    <w:rsid w:val="00676542"/>
    <w:rsid w:val="00680B4D"/>
    <w:rsid w:val="00680CB8"/>
    <w:rsid w:val="006814CB"/>
    <w:rsid w:val="00684917"/>
    <w:rsid w:val="00684DB0"/>
    <w:rsid w:val="00685F9A"/>
    <w:rsid w:val="00686A7E"/>
    <w:rsid w:val="00687968"/>
    <w:rsid w:val="0069068B"/>
    <w:rsid w:val="00692713"/>
    <w:rsid w:val="00692CFA"/>
    <w:rsid w:val="006949A7"/>
    <w:rsid w:val="00694D78"/>
    <w:rsid w:val="006961F2"/>
    <w:rsid w:val="006968E8"/>
    <w:rsid w:val="006A0B8E"/>
    <w:rsid w:val="006A22B1"/>
    <w:rsid w:val="006A440B"/>
    <w:rsid w:val="006A502C"/>
    <w:rsid w:val="006A50BC"/>
    <w:rsid w:val="006A618F"/>
    <w:rsid w:val="006B0742"/>
    <w:rsid w:val="006B1EB1"/>
    <w:rsid w:val="006B38BB"/>
    <w:rsid w:val="006B4639"/>
    <w:rsid w:val="006B47A4"/>
    <w:rsid w:val="006B5127"/>
    <w:rsid w:val="006B69D3"/>
    <w:rsid w:val="006C1794"/>
    <w:rsid w:val="006C20DB"/>
    <w:rsid w:val="006C2CBF"/>
    <w:rsid w:val="006C70AC"/>
    <w:rsid w:val="006C7A1A"/>
    <w:rsid w:val="006D1E48"/>
    <w:rsid w:val="006D247B"/>
    <w:rsid w:val="006D4D0A"/>
    <w:rsid w:val="006D6161"/>
    <w:rsid w:val="006E0DD3"/>
    <w:rsid w:val="006E0E28"/>
    <w:rsid w:val="006E1C76"/>
    <w:rsid w:val="006E26D4"/>
    <w:rsid w:val="006E4969"/>
    <w:rsid w:val="006F1EA1"/>
    <w:rsid w:val="006F417E"/>
    <w:rsid w:val="006F42EE"/>
    <w:rsid w:val="006F4D20"/>
    <w:rsid w:val="007005EB"/>
    <w:rsid w:val="007043A4"/>
    <w:rsid w:val="00705133"/>
    <w:rsid w:val="00705355"/>
    <w:rsid w:val="007057E8"/>
    <w:rsid w:val="00706AB6"/>
    <w:rsid w:val="00706D1D"/>
    <w:rsid w:val="00707ECC"/>
    <w:rsid w:val="007104CA"/>
    <w:rsid w:val="00712E90"/>
    <w:rsid w:val="00713405"/>
    <w:rsid w:val="00713AA1"/>
    <w:rsid w:val="007143E4"/>
    <w:rsid w:val="00715116"/>
    <w:rsid w:val="00717326"/>
    <w:rsid w:val="00720F0F"/>
    <w:rsid w:val="00720FE1"/>
    <w:rsid w:val="007210E7"/>
    <w:rsid w:val="00722E0E"/>
    <w:rsid w:val="0072676A"/>
    <w:rsid w:val="00726D9B"/>
    <w:rsid w:val="00727976"/>
    <w:rsid w:val="00727D3F"/>
    <w:rsid w:val="00727EC0"/>
    <w:rsid w:val="00731116"/>
    <w:rsid w:val="00731752"/>
    <w:rsid w:val="00731BC7"/>
    <w:rsid w:val="007345B1"/>
    <w:rsid w:val="007363CF"/>
    <w:rsid w:val="007379F6"/>
    <w:rsid w:val="00737B3E"/>
    <w:rsid w:val="00740280"/>
    <w:rsid w:val="00743AC1"/>
    <w:rsid w:val="00744A27"/>
    <w:rsid w:val="00745B39"/>
    <w:rsid w:val="0075001F"/>
    <w:rsid w:val="00750386"/>
    <w:rsid w:val="00752571"/>
    <w:rsid w:val="007535D2"/>
    <w:rsid w:val="00754993"/>
    <w:rsid w:val="00754CBF"/>
    <w:rsid w:val="007624AF"/>
    <w:rsid w:val="007636AB"/>
    <w:rsid w:val="00764057"/>
    <w:rsid w:val="007650B1"/>
    <w:rsid w:val="00766DF3"/>
    <w:rsid w:val="00770DB7"/>
    <w:rsid w:val="00771472"/>
    <w:rsid w:val="00776940"/>
    <w:rsid w:val="00776ADE"/>
    <w:rsid w:val="00782636"/>
    <w:rsid w:val="00782E4E"/>
    <w:rsid w:val="007838E5"/>
    <w:rsid w:val="00784264"/>
    <w:rsid w:val="007852FB"/>
    <w:rsid w:val="00785FCA"/>
    <w:rsid w:val="0078743C"/>
    <w:rsid w:val="00787BF3"/>
    <w:rsid w:val="00790731"/>
    <w:rsid w:val="00790C8C"/>
    <w:rsid w:val="00792803"/>
    <w:rsid w:val="00796054"/>
    <w:rsid w:val="00796293"/>
    <w:rsid w:val="00797ADE"/>
    <w:rsid w:val="007A0158"/>
    <w:rsid w:val="007A043D"/>
    <w:rsid w:val="007A0C41"/>
    <w:rsid w:val="007A4D59"/>
    <w:rsid w:val="007A7A6B"/>
    <w:rsid w:val="007B16DB"/>
    <w:rsid w:val="007B34A8"/>
    <w:rsid w:val="007B368C"/>
    <w:rsid w:val="007B3E6D"/>
    <w:rsid w:val="007B5CB3"/>
    <w:rsid w:val="007B5FD8"/>
    <w:rsid w:val="007B7035"/>
    <w:rsid w:val="007B786A"/>
    <w:rsid w:val="007C0826"/>
    <w:rsid w:val="007C1243"/>
    <w:rsid w:val="007C34D6"/>
    <w:rsid w:val="007C36F8"/>
    <w:rsid w:val="007D0552"/>
    <w:rsid w:val="007D19A7"/>
    <w:rsid w:val="007D2CDD"/>
    <w:rsid w:val="007D429E"/>
    <w:rsid w:val="007D5E62"/>
    <w:rsid w:val="007E0340"/>
    <w:rsid w:val="007E03EC"/>
    <w:rsid w:val="007E263F"/>
    <w:rsid w:val="007E30E1"/>
    <w:rsid w:val="007E467C"/>
    <w:rsid w:val="007E7DD6"/>
    <w:rsid w:val="007F04BC"/>
    <w:rsid w:val="007F1280"/>
    <w:rsid w:val="007F139C"/>
    <w:rsid w:val="007F2B14"/>
    <w:rsid w:val="007F6759"/>
    <w:rsid w:val="007F7700"/>
    <w:rsid w:val="0080024A"/>
    <w:rsid w:val="008013C3"/>
    <w:rsid w:val="00802700"/>
    <w:rsid w:val="0080333D"/>
    <w:rsid w:val="008039B0"/>
    <w:rsid w:val="00804F73"/>
    <w:rsid w:val="0080557B"/>
    <w:rsid w:val="008057DD"/>
    <w:rsid w:val="00811576"/>
    <w:rsid w:val="00811961"/>
    <w:rsid w:val="0081197E"/>
    <w:rsid w:val="00812E77"/>
    <w:rsid w:val="00815325"/>
    <w:rsid w:val="00815683"/>
    <w:rsid w:val="00817B3B"/>
    <w:rsid w:val="00817F65"/>
    <w:rsid w:val="0082001F"/>
    <w:rsid w:val="00821EA2"/>
    <w:rsid w:val="00822C09"/>
    <w:rsid w:val="008232B9"/>
    <w:rsid w:val="00823A78"/>
    <w:rsid w:val="00823B86"/>
    <w:rsid w:val="0082507D"/>
    <w:rsid w:val="00826060"/>
    <w:rsid w:val="00826562"/>
    <w:rsid w:val="008310E0"/>
    <w:rsid w:val="00833093"/>
    <w:rsid w:val="008343A9"/>
    <w:rsid w:val="00834597"/>
    <w:rsid w:val="00834F61"/>
    <w:rsid w:val="00837B1A"/>
    <w:rsid w:val="00840D25"/>
    <w:rsid w:val="00841DB8"/>
    <w:rsid w:val="00842680"/>
    <w:rsid w:val="0084346A"/>
    <w:rsid w:val="00845274"/>
    <w:rsid w:val="008461FB"/>
    <w:rsid w:val="00846430"/>
    <w:rsid w:val="008467EF"/>
    <w:rsid w:val="00847AFC"/>
    <w:rsid w:val="00847DA0"/>
    <w:rsid w:val="008507CE"/>
    <w:rsid w:val="0085609A"/>
    <w:rsid w:val="00857FB0"/>
    <w:rsid w:val="008610DE"/>
    <w:rsid w:val="00861AA2"/>
    <w:rsid w:val="00861BD5"/>
    <w:rsid w:val="00862717"/>
    <w:rsid w:val="00864174"/>
    <w:rsid w:val="008645F8"/>
    <w:rsid w:val="00864FF9"/>
    <w:rsid w:val="00865132"/>
    <w:rsid w:val="008658BC"/>
    <w:rsid w:val="008658CA"/>
    <w:rsid w:val="00865BB6"/>
    <w:rsid w:val="00871EA8"/>
    <w:rsid w:val="00873BCE"/>
    <w:rsid w:val="0087479D"/>
    <w:rsid w:val="0087611E"/>
    <w:rsid w:val="00881789"/>
    <w:rsid w:val="00882C21"/>
    <w:rsid w:val="00882E7E"/>
    <w:rsid w:val="00883275"/>
    <w:rsid w:val="0088402E"/>
    <w:rsid w:val="00884053"/>
    <w:rsid w:val="008844F2"/>
    <w:rsid w:val="00885111"/>
    <w:rsid w:val="0088577A"/>
    <w:rsid w:val="00891564"/>
    <w:rsid w:val="0089217C"/>
    <w:rsid w:val="00892AD8"/>
    <w:rsid w:val="0089393C"/>
    <w:rsid w:val="00893BAF"/>
    <w:rsid w:val="00894F46"/>
    <w:rsid w:val="00895177"/>
    <w:rsid w:val="00897C49"/>
    <w:rsid w:val="00897EF9"/>
    <w:rsid w:val="008A05FB"/>
    <w:rsid w:val="008A1DEE"/>
    <w:rsid w:val="008A2121"/>
    <w:rsid w:val="008A46B0"/>
    <w:rsid w:val="008A46E0"/>
    <w:rsid w:val="008A49D9"/>
    <w:rsid w:val="008A527F"/>
    <w:rsid w:val="008A67F6"/>
    <w:rsid w:val="008A6F8C"/>
    <w:rsid w:val="008A7B13"/>
    <w:rsid w:val="008A7F4B"/>
    <w:rsid w:val="008B2838"/>
    <w:rsid w:val="008B5D45"/>
    <w:rsid w:val="008B6205"/>
    <w:rsid w:val="008B6C6B"/>
    <w:rsid w:val="008C0AD1"/>
    <w:rsid w:val="008C110E"/>
    <w:rsid w:val="008C369A"/>
    <w:rsid w:val="008C4A1C"/>
    <w:rsid w:val="008C5F4D"/>
    <w:rsid w:val="008C64E0"/>
    <w:rsid w:val="008D0D21"/>
    <w:rsid w:val="008D0E3C"/>
    <w:rsid w:val="008D2218"/>
    <w:rsid w:val="008D3736"/>
    <w:rsid w:val="008D691F"/>
    <w:rsid w:val="008D6F32"/>
    <w:rsid w:val="008D7392"/>
    <w:rsid w:val="008D7538"/>
    <w:rsid w:val="008E3069"/>
    <w:rsid w:val="008E57E6"/>
    <w:rsid w:val="008E5F9E"/>
    <w:rsid w:val="008E6151"/>
    <w:rsid w:val="008E6394"/>
    <w:rsid w:val="008E763E"/>
    <w:rsid w:val="008F0D80"/>
    <w:rsid w:val="00901178"/>
    <w:rsid w:val="00901780"/>
    <w:rsid w:val="0090685F"/>
    <w:rsid w:val="00906D67"/>
    <w:rsid w:val="0090750B"/>
    <w:rsid w:val="00911555"/>
    <w:rsid w:val="00912612"/>
    <w:rsid w:val="009127A2"/>
    <w:rsid w:val="00913822"/>
    <w:rsid w:val="00915643"/>
    <w:rsid w:val="00916E18"/>
    <w:rsid w:val="009209B4"/>
    <w:rsid w:val="00923190"/>
    <w:rsid w:val="00923470"/>
    <w:rsid w:val="009255E2"/>
    <w:rsid w:val="00931056"/>
    <w:rsid w:val="0093137E"/>
    <w:rsid w:val="00931BB0"/>
    <w:rsid w:val="00933D5C"/>
    <w:rsid w:val="009346C1"/>
    <w:rsid w:val="00934E8A"/>
    <w:rsid w:val="00937889"/>
    <w:rsid w:val="009413F1"/>
    <w:rsid w:val="00942023"/>
    <w:rsid w:val="0094245B"/>
    <w:rsid w:val="00943A1D"/>
    <w:rsid w:val="009442AD"/>
    <w:rsid w:val="00945917"/>
    <w:rsid w:val="00946035"/>
    <w:rsid w:val="00946AD7"/>
    <w:rsid w:val="00950DDC"/>
    <w:rsid w:val="00951245"/>
    <w:rsid w:val="00951B4B"/>
    <w:rsid w:val="0095284C"/>
    <w:rsid w:val="00953E27"/>
    <w:rsid w:val="00954B74"/>
    <w:rsid w:val="0095514C"/>
    <w:rsid w:val="0095606C"/>
    <w:rsid w:val="009565B0"/>
    <w:rsid w:val="00960047"/>
    <w:rsid w:val="00960229"/>
    <w:rsid w:val="00960595"/>
    <w:rsid w:val="009613B3"/>
    <w:rsid w:val="00961A44"/>
    <w:rsid w:val="00961E21"/>
    <w:rsid w:val="0096266E"/>
    <w:rsid w:val="00962F8B"/>
    <w:rsid w:val="009630BF"/>
    <w:rsid w:val="00964D63"/>
    <w:rsid w:val="00965399"/>
    <w:rsid w:val="00965427"/>
    <w:rsid w:val="00967027"/>
    <w:rsid w:val="00967E98"/>
    <w:rsid w:val="00970677"/>
    <w:rsid w:val="00971119"/>
    <w:rsid w:val="00971992"/>
    <w:rsid w:val="009736A8"/>
    <w:rsid w:val="00973FC7"/>
    <w:rsid w:val="00975A83"/>
    <w:rsid w:val="00975DE2"/>
    <w:rsid w:val="00975F5B"/>
    <w:rsid w:val="009760FA"/>
    <w:rsid w:val="00977501"/>
    <w:rsid w:val="00980716"/>
    <w:rsid w:val="00980C11"/>
    <w:rsid w:val="0098204A"/>
    <w:rsid w:val="00983E3D"/>
    <w:rsid w:val="00990A08"/>
    <w:rsid w:val="009932C4"/>
    <w:rsid w:val="0099505F"/>
    <w:rsid w:val="009960C2"/>
    <w:rsid w:val="00996176"/>
    <w:rsid w:val="009965C7"/>
    <w:rsid w:val="00996F6F"/>
    <w:rsid w:val="009978DA"/>
    <w:rsid w:val="009A399B"/>
    <w:rsid w:val="009A461D"/>
    <w:rsid w:val="009A5D67"/>
    <w:rsid w:val="009A7C11"/>
    <w:rsid w:val="009B0870"/>
    <w:rsid w:val="009B367C"/>
    <w:rsid w:val="009B62C5"/>
    <w:rsid w:val="009C64AC"/>
    <w:rsid w:val="009C6B9F"/>
    <w:rsid w:val="009D0EDB"/>
    <w:rsid w:val="009D30DC"/>
    <w:rsid w:val="009D5698"/>
    <w:rsid w:val="009D5EF6"/>
    <w:rsid w:val="009D6709"/>
    <w:rsid w:val="009D7B8C"/>
    <w:rsid w:val="009E0A4A"/>
    <w:rsid w:val="009E1CC2"/>
    <w:rsid w:val="009E2C78"/>
    <w:rsid w:val="009E327F"/>
    <w:rsid w:val="009E32BD"/>
    <w:rsid w:val="009E4251"/>
    <w:rsid w:val="009E4FE2"/>
    <w:rsid w:val="009E5F35"/>
    <w:rsid w:val="009F0F9A"/>
    <w:rsid w:val="009F3983"/>
    <w:rsid w:val="009F46B2"/>
    <w:rsid w:val="009F5C25"/>
    <w:rsid w:val="009F6051"/>
    <w:rsid w:val="009F6054"/>
    <w:rsid w:val="009F7A70"/>
    <w:rsid w:val="00A007E7"/>
    <w:rsid w:val="00A01D6B"/>
    <w:rsid w:val="00A036AD"/>
    <w:rsid w:val="00A06A2A"/>
    <w:rsid w:val="00A06F5A"/>
    <w:rsid w:val="00A07845"/>
    <w:rsid w:val="00A11566"/>
    <w:rsid w:val="00A11768"/>
    <w:rsid w:val="00A125AC"/>
    <w:rsid w:val="00A12711"/>
    <w:rsid w:val="00A1282A"/>
    <w:rsid w:val="00A13CDF"/>
    <w:rsid w:val="00A13E9E"/>
    <w:rsid w:val="00A17D09"/>
    <w:rsid w:val="00A21745"/>
    <w:rsid w:val="00A2198D"/>
    <w:rsid w:val="00A21BA6"/>
    <w:rsid w:val="00A26D7B"/>
    <w:rsid w:val="00A300D1"/>
    <w:rsid w:val="00A30124"/>
    <w:rsid w:val="00A3367A"/>
    <w:rsid w:val="00A34625"/>
    <w:rsid w:val="00A3502E"/>
    <w:rsid w:val="00A3652E"/>
    <w:rsid w:val="00A37243"/>
    <w:rsid w:val="00A37AC5"/>
    <w:rsid w:val="00A40FC7"/>
    <w:rsid w:val="00A42853"/>
    <w:rsid w:val="00A42CC2"/>
    <w:rsid w:val="00A44A06"/>
    <w:rsid w:val="00A4592C"/>
    <w:rsid w:val="00A469B3"/>
    <w:rsid w:val="00A47B54"/>
    <w:rsid w:val="00A5031F"/>
    <w:rsid w:val="00A50CE9"/>
    <w:rsid w:val="00A52935"/>
    <w:rsid w:val="00A52EFB"/>
    <w:rsid w:val="00A52FFB"/>
    <w:rsid w:val="00A53611"/>
    <w:rsid w:val="00A53957"/>
    <w:rsid w:val="00A542F6"/>
    <w:rsid w:val="00A54572"/>
    <w:rsid w:val="00A5685A"/>
    <w:rsid w:val="00A612BB"/>
    <w:rsid w:val="00A6160F"/>
    <w:rsid w:val="00A62395"/>
    <w:rsid w:val="00A65410"/>
    <w:rsid w:val="00A65CD1"/>
    <w:rsid w:val="00A66273"/>
    <w:rsid w:val="00A70F6C"/>
    <w:rsid w:val="00A723D0"/>
    <w:rsid w:val="00A72701"/>
    <w:rsid w:val="00A73196"/>
    <w:rsid w:val="00A74826"/>
    <w:rsid w:val="00A748F0"/>
    <w:rsid w:val="00A758C8"/>
    <w:rsid w:val="00A762C0"/>
    <w:rsid w:val="00A76F64"/>
    <w:rsid w:val="00A77B40"/>
    <w:rsid w:val="00A80832"/>
    <w:rsid w:val="00A83652"/>
    <w:rsid w:val="00A83702"/>
    <w:rsid w:val="00A84F75"/>
    <w:rsid w:val="00A85258"/>
    <w:rsid w:val="00A862AB"/>
    <w:rsid w:val="00A876FC"/>
    <w:rsid w:val="00A87A04"/>
    <w:rsid w:val="00A87B15"/>
    <w:rsid w:val="00A915FD"/>
    <w:rsid w:val="00A91B05"/>
    <w:rsid w:val="00A92DE7"/>
    <w:rsid w:val="00A935C3"/>
    <w:rsid w:val="00A956AD"/>
    <w:rsid w:val="00AA16F2"/>
    <w:rsid w:val="00AA35FD"/>
    <w:rsid w:val="00AA37AE"/>
    <w:rsid w:val="00AA4344"/>
    <w:rsid w:val="00AA4396"/>
    <w:rsid w:val="00AA5A9A"/>
    <w:rsid w:val="00AA68A4"/>
    <w:rsid w:val="00AA6979"/>
    <w:rsid w:val="00AB0208"/>
    <w:rsid w:val="00AB0466"/>
    <w:rsid w:val="00AB0CEE"/>
    <w:rsid w:val="00AB1DDA"/>
    <w:rsid w:val="00AB29CC"/>
    <w:rsid w:val="00AB3850"/>
    <w:rsid w:val="00AB4077"/>
    <w:rsid w:val="00AB4BCB"/>
    <w:rsid w:val="00AB5C7F"/>
    <w:rsid w:val="00AB5D52"/>
    <w:rsid w:val="00AB7243"/>
    <w:rsid w:val="00AC0719"/>
    <w:rsid w:val="00AC13D9"/>
    <w:rsid w:val="00AC58AB"/>
    <w:rsid w:val="00AC7379"/>
    <w:rsid w:val="00AD3A98"/>
    <w:rsid w:val="00AD4B25"/>
    <w:rsid w:val="00AD4DDA"/>
    <w:rsid w:val="00AD71D4"/>
    <w:rsid w:val="00AD7E13"/>
    <w:rsid w:val="00AE0995"/>
    <w:rsid w:val="00AE29B8"/>
    <w:rsid w:val="00AE3D5D"/>
    <w:rsid w:val="00AE4703"/>
    <w:rsid w:val="00AE59C1"/>
    <w:rsid w:val="00AE6EDB"/>
    <w:rsid w:val="00AE7207"/>
    <w:rsid w:val="00AF5A16"/>
    <w:rsid w:val="00AF604C"/>
    <w:rsid w:val="00B01065"/>
    <w:rsid w:val="00B0183A"/>
    <w:rsid w:val="00B01997"/>
    <w:rsid w:val="00B02A3F"/>
    <w:rsid w:val="00B02D97"/>
    <w:rsid w:val="00B04B9B"/>
    <w:rsid w:val="00B04BC6"/>
    <w:rsid w:val="00B04D5D"/>
    <w:rsid w:val="00B056EA"/>
    <w:rsid w:val="00B058F3"/>
    <w:rsid w:val="00B05E9E"/>
    <w:rsid w:val="00B061E1"/>
    <w:rsid w:val="00B06F19"/>
    <w:rsid w:val="00B06F6D"/>
    <w:rsid w:val="00B07B18"/>
    <w:rsid w:val="00B131DC"/>
    <w:rsid w:val="00B13F72"/>
    <w:rsid w:val="00B14A71"/>
    <w:rsid w:val="00B1793C"/>
    <w:rsid w:val="00B210B0"/>
    <w:rsid w:val="00B223E0"/>
    <w:rsid w:val="00B22F8B"/>
    <w:rsid w:val="00B23719"/>
    <w:rsid w:val="00B24021"/>
    <w:rsid w:val="00B25457"/>
    <w:rsid w:val="00B2557E"/>
    <w:rsid w:val="00B25943"/>
    <w:rsid w:val="00B26339"/>
    <w:rsid w:val="00B27515"/>
    <w:rsid w:val="00B310C6"/>
    <w:rsid w:val="00B324E8"/>
    <w:rsid w:val="00B328CC"/>
    <w:rsid w:val="00B32BB4"/>
    <w:rsid w:val="00B332D9"/>
    <w:rsid w:val="00B3368D"/>
    <w:rsid w:val="00B35078"/>
    <w:rsid w:val="00B40FD3"/>
    <w:rsid w:val="00B41992"/>
    <w:rsid w:val="00B41EA1"/>
    <w:rsid w:val="00B41EB9"/>
    <w:rsid w:val="00B43EBA"/>
    <w:rsid w:val="00B4558B"/>
    <w:rsid w:val="00B455CF"/>
    <w:rsid w:val="00B510F8"/>
    <w:rsid w:val="00B521B3"/>
    <w:rsid w:val="00B52658"/>
    <w:rsid w:val="00B55CBE"/>
    <w:rsid w:val="00B56947"/>
    <w:rsid w:val="00B5707C"/>
    <w:rsid w:val="00B573BC"/>
    <w:rsid w:val="00B6013A"/>
    <w:rsid w:val="00B61194"/>
    <w:rsid w:val="00B645D5"/>
    <w:rsid w:val="00B67BAE"/>
    <w:rsid w:val="00B67F6B"/>
    <w:rsid w:val="00B70803"/>
    <w:rsid w:val="00B75077"/>
    <w:rsid w:val="00B761E1"/>
    <w:rsid w:val="00B76440"/>
    <w:rsid w:val="00B8152A"/>
    <w:rsid w:val="00B82FA1"/>
    <w:rsid w:val="00B8366A"/>
    <w:rsid w:val="00B83C5E"/>
    <w:rsid w:val="00B85FB1"/>
    <w:rsid w:val="00B8617D"/>
    <w:rsid w:val="00B861F7"/>
    <w:rsid w:val="00B86642"/>
    <w:rsid w:val="00B87A9F"/>
    <w:rsid w:val="00B87FF2"/>
    <w:rsid w:val="00B93C80"/>
    <w:rsid w:val="00B9406F"/>
    <w:rsid w:val="00B97CC5"/>
    <w:rsid w:val="00BA18E5"/>
    <w:rsid w:val="00BA4683"/>
    <w:rsid w:val="00BA562F"/>
    <w:rsid w:val="00BB225B"/>
    <w:rsid w:val="00BB23BE"/>
    <w:rsid w:val="00BB5F11"/>
    <w:rsid w:val="00BB7D60"/>
    <w:rsid w:val="00BB7F81"/>
    <w:rsid w:val="00BC322D"/>
    <w:rsid w:val="00BD053B"/>
    <w:rsid w:val="00BD0938"/>
    <w:rsid w:val="00BD51C1"/>
    <w:rsid w:val="00BD546E"/>
    <w:rsid w:val="00BD6849"/>
    <w:rsid w:val="00BD6CBB"/>
    <w:rsid w:val="00BD76D0"/>
    <w:rsid w:val="00BE0366"/>
    <w:rsid w:val="00BE068A"/>
    <w:rsid w:val="00BE11F6"/>
    <w:rsid w:val="00BE1437"/>
    <w:rsid w:val="00BE1C36"/>
    <w:rsid w:val="00BE36A1"/>
    <w:rsid w:val="00BE3BA2"/>
    <w:rsid w:val="00BE5080"/>
    <w:rsid w:val="00BE69CD"/>
    <w:rsid w:val="00BF0FCD"/>
    <w:rsid w:val="00BF1AD7"/>
    <w:rsid w:val="00BF1F79"/>
    <w:rsid w:val="00BF2333"/>
    <w:rsid w:val="00BF26DB"/>
    <w:rsid w:val="00BF311D"/>
    <w:rsid w:val="00BF4651"/>
    <w:rsid w:val="00BF7431"/>
    <w:rsid w:val="00BF7767"/>
    <w:rsid w:val="00BF7825"/>
    <w:rsid w:val="00BF7C95"/>
    <w:rsid w:val="00BF7ED5"/>
    <w:rsid w:val="00BF7FAD"/>
    <w:rsid w:val="00C02F1A"/>
    <w:rsid w:val="00C0742F"/>
    <w:rsid w:val="00C10F76"/>
    <w:rsid w:val="00C1161F"/>
    <w:rsid w:val="00C1223D"/>
    <w:rsid w:val="00C13C53"/>
    <w:rsid w:val="00C13E26"/>
    <w:rsid w:val="00C13F80"/>
    <w:rsid w:val="00C17B60"/>
    <w:rsid w:val="00C20DEF"/>
    <w:rsid w:val="00C21F51"/>
    <w:rsid w:val="00C21F68"/>
    <w:rsid w:val="00C237FC"/>
    <w:rsid w:val="00C24AE5"/>
    <w:rsid w:val="00C2557A"/>
    <w:rsid w:val="00C30084"/>
    <w:rsid w:val="00C316C7"/>
    <w:rsid w:val="00C319D7"/>
    <w:rsid w:val="00C3250F"/>
    <w:rsid w:val="00C33C04"/>
    <w:rsid w:val="00C33D01"/>
    <w:rsid w:val="00C34202"/>
    <w:rsid w:val="00C35506"/>
    <w:rsid w:val="00C35C6D"/>
    <w:rsid w:val="00C42908"/>
    <w:rsid w:val="00C432C3"/>
    <w:rsid w:val="00C43946"/>
    <w:rsid w:val="00C45663"/>
    <w:rsid w:val="00C45E95"/>
    <w:rsid w:val="00C466D6"/>
    <w:rsid w:val="00C47076"/>
    <w:rsid w:val="00C50CB5"/>
    <w:rsid w:val="00C51AD1"/>
    <w:rsid w:val="00C55410"/>
    <w:rsid w:val="00C572D8"/>
    <w:rsid w:val="00C603E6"/>
    <w:rsid w:val="00C61711"/>
    <w:rsid w:val="00C64413"/>
    <w:rsid w:val="00C655C3"/>
    <w:rsid w:val="00C65B0B"/>
    <w:rsid w:val="00C66F6A"/>
    <w:rsid w:val="00C7173F"/>
    <w:rsid w:val="00C730E3"/>
    <w:rsid w:val="00C7311A"/>
    <w:rsid w:val="00C753A2"/>
    <w:rsid w:val="00C765C4"/>
    <w:rsid w:val="00C768DD"/>
    <w:rsid w:val="00C76FB0"/>
    <w:rsid w:val="00C8044E"/>
    <w:rsid w:val="00C81C35"/>
    <w:rsid w:val="00C832C3"/>
    <w:rsid w:val="00C84853"/>
    <w:rsid w:val="00C854EF"/>
    <w:rsid w:val="00C86505"/>
    <w:rsid w:val="00C87A2B"/>
    <w:rsid w:val="00C90824"/>
    <w:rsid w:val="00C90937"/>
    <w:rsid w:val="00C90C48"/>
    <w:rsid w:val="00C92AEB"/>
    <w:rsid w:val="00C92F0E"/>
    <w:rsid w:val="00C9524B"/>
    <w:rsid w:val="00CA003E"/>
    <w:rsid w:val="00CA083E"/>
    <w:rsid w:val="00CA18BB"/>
    <w:rsid w:val="00CA3CDC"/>
    <w:rsid w:val="00CA461D"/>
    <w:rsid w:val="00CA5114"/>
    <w:rsid w:val="00CB058F"/>
    <w:rsid w:val="00CB07A0"/>
    <w:rsid w:val="00CB36D5"/>
    <w:rsid w:val="00CB5936"/>
    <w:rsid w:val="00CB6277"/>
    <w:rsid w:val="00CC103D"/>
    <w:rsid w:val="00CC2020"/>
    <w:rsid w:val="00CC2094"/>
    <w:rsid w:val="00CC3B81"/>
    <w:rsid w:val="00CC4B04"/>
    <w:rsid w:val="00CC509A"/>
    <w:rsid w:val="00CC6B6A"/>
    <w:rsid w:val="00CC6E78"/>
    <w:rsid w:val="00CC76BD"/>
    <w:rsid w:val="00CC79F4"/>
    <w:rsid w:val="00CD12CE"/>
    <w:rsid w:val="00CD2896"/>
    <w:rsid w:val="00CD2E3E"/>
    <w:rsid w:val="00CD3BFA"/>
    <w:rsid w:val="00CD402F"/>
    <w:rsid w:val="00CD676A"/>
    <w:rsid w:val="00CD688B"/>
    <w:rsid w:val="00CD7AB6"/>
    <w:rsid w:val="00CE0DD2"/>
    <w:rsid w:val="00CE1DAC"/>
    <w:rsid w:val="00CE2CE7"/>
    <w:rsid w:val="00CE2FEE"/>
    <w:rsid w:val="00CE41AF"/>
    <w:rsid w:val="00CE52BF"/>
    <w:rsid w:val="00CE5F74"/>
    <w:rsid w:val="00CE665F"/>
    <w:rsid w:val="00CF007D"/>
    <w:rsid w:val="00CF09B7"/>
    <w:rsid w:val="00CF25C4"/>
    <w:rsid w:val="00CF44D1"/>
    <w:rsid w:val="00CF4734"/>
    <w:rsid w:val="00CF506D"/>
    <w:rsid w:val="00CF6A37"/>
    <w:rsid w:val="00D00C56"/>
    <w:rsid w:val="00D011A7"/>
    <w:rsid w:val="00D01F93"/>
    <w:rsid w:val="00D0518B"/>
    <w:rsid w:val="00D05D8E"/>
    <w:rsid w:val="00D10EFF"/>
    <w:rsid w:val="00D132C9"/>
    <w:rsid w:val="00D136BC"/>
    <w:rsid w:val="00D15C8E"/>
    <w:rsid w:val="00D17A45"/>
    <w:rsid w:val="00D225D0"/>
    <w:rsid w:val="00D25C79"/>
    <w:rsid w:val="00D26BC9"/>
    <w:rsid w:val="00D26E8C"/>
    <w:rsid w:val="00D274DE"/>
    <w:rsid w:val="00D30710"/>
    <w:rsid w:val="00D317ED"/>
    <w:rsid w:val="00D31DAF"/>
    <w:rsid w:val="00D3262B"/>
    <w:rsid w:val="00D33007"/>
    <w:rsid w:val="00D35394"/>
    <w:rsid w:val="00D36C6D"/>
    <w:rsid w:val="00D37DE4"/>
    <w:rsid w:val="00D4207F"/>
    <w:rsid w:val="00D42573"/>
    <w:rsid w:val="00D42924"/>
    <w:rsid w:val="00D42EAA"/>
    <w:rsid w:val="00D4409A"/>
    <w:rsid w:val="00D46CCF"/>
    <w:rsid w:val="00D50CF9"/>
    <w:rsid w:val="00D530B8"/>
    <w:rsid w:val="00D55490"/>
    <w:rsid w:val="00D5673E"/>
    <w:rsid w:val="00D571DD"/>
    <w:rsid w:val="00D5749F"/>
    <w:rsid w:val="00D611EF"/>
    <w:rsid w:val="00D627C0"/>
    <w:rsid w:val="00D63E6C"/>
    <w:rsid w:val="00D65846"/>
    <w:rsid w:val="00D659AC"/>
    <w:rsid w:val="00D66747"/>
    <w:rsid w:val="00D73737"/>
    <w:rsid w:val="00D74862"/>
    <w:rsid w:val="00D76431"/>
    <w:rsid w:val="00D8066A"/>
    <w:rsid w:val="00D80BBE"/>
    <w:rsid w:val="00D81262"/>
    <w:rsid w:val="00D82E18"/>
    <w:rsid w:val="00D8350D"/>
    <w:rsid w:val="00D84546"/>
    <w:rsid w:val="00D8513E"/>
    <w:rsid w:val="00D94185"/>
    <w:rsid w:val="00D942A3"/>
    <w:rsid w:val="00DA0139"/>
    <w:rsid w:val="00DA09BA"/>
    <w:rsid w:val="00DA2FF9"/>
    <w:rsid w:val="00DA31F5"/>
    <w:rsid w:val="00DA3437"/>
    <w:rsid w:val="00DA37D9"/>
    <w:rsid w:val="00DA5978"/>
    <w:rsid w:val="00DB0284"/>
    <w:rsid w:val="00DB0A90"/>
    <w:rsid w:val="00DB0ADD"/>
    <w:rsid w:val="00DB10E4"/>
    <w:rsid w:val="00DB192C"/>
    <w:rsid w:val="00DB26ED"/>
    <w:rsid w:val="00DB32ED"/>
    <w:rsid w:val="00DB39FC"/>
    <w:rsid w:val="00DB3A22"/>
    <w:rsid w:val="00DB4915"/>
    <w:rsid w:val="00DB4941"/>
    <w:rsid w:val="00DB63D1"/>
    <w:rsid w:val="00DB76C0"/>
    <w:rsid w:val="00DC0B1E"/>
    <w:rsid w:val="00DC1D7A"/>
    <w:rsid w:val="00DC2460"/>
    <w:rsid w:val="00DC3BDF"/>
    <w:rsid w:val="00DC3C58"/>
    <w:rsid w:val="00DC4E34"/>
    <w:rsid w:val="00DC4F5A"/>
    <w:rsid w:val="00DC624E"/>
    <w:rsid w:val="00DC6899"/>
    <w:rsid w:val="00DD1848"/>
    <w:rsid w:val="00DD215E"/>
    <w:rsid w:val="00DD2426"/>
    <w:rsid w:val="00DD24C3"/>
    <w:rsid w:val="00DD2580"/>
    <w:rsid w:val="00DD3E2A"/>
    <w:rsid w:val="00DD4F58"/>
    <w:rsid w:val="00DD5430"/>
    <w:rsid w:val="00DD5EAE"/>
    <w:rsid w:val="00DE1089"/>
    <w:rsid w:val="00DE2190"/>
    <w:rsid w:val="00DE7DCC"/>
    <w:rsid w:val="00DF2017"/>
    <w:rsid w:val="00DF2F91"/>
    <w:rsid w:val="00DF55C2"/>
    <w:rsid w:val="00DF6E9A"/>
    <w:rsid w:val="00E00286"/>
    <w:rsid w:val="00E01627"/>
    <w:rsid w:val="00E05594"/>
    <w:rsid w:val="00E0606B"/>
    <w:rsid w:val="00E0644A"/>
    <w:rsid w:val="00E06950"/>
    <w:rsid w:val="00E07619"/>
    <w:rsid w:val="00E13014"/>
    <w:rsid w:val="00E135B4"/>
    <w:rsid w:val="00E137A8"/>
    <w:rsid w:val="00E16421"/>
    <w:rsid w:val="00E165B8"/>
    <w:rsid w:val="00E1693A"/>
    <w:rsid w:val="00E17EFD"/>
    <w:rsid w:val="00E204F6"/>
    <w:rsid w:val="00E21D00"/>
    <w:rsid w:val="00E21EA9"/>
    <w:rsid w:val="00E221FE"/>
    <w:rsid w:val="00E22C31"/>
    <w:rsid w:val="00E23A39"/>
    <w:rsid w:val="00E249F4"/>
    <w:rsid w:val="00E252CE"/>
    <w:rsid w:val="00E25791"/>
    <w:rsid w:val="00E26AC2"/>
    <w:rsid w:val="00E31E69"/>
    <w:rsid w:val="00E32528"/>
    <w:rsid w:val="00E329DA"/>
    <w:rsid w:val="00E33994"/>
    <w:rsid w:val="00E3444D"/>
    <w:rsid w:val="00E35DEA"/>
    <w:rsid w:val="00E41524"/>
    <w:rsid w:val="00E41A2F"/>
    <w:rsid w:val="00E42E77"/>
    <w:rsid w:val="00E430D9"/>
    <w:rsid w:val="00E449D0"/>
    <w:rsid w:val="00E44D14"/>
    <w:rsid w:val="00E47C05"/>
    <w:rsid w:val="00E50FD3"/>
    <w:rsid w:val="00E51B78"/>
    <w:rsid w:val="00E52827"/>
    <w:rsid w:val="00E52FD9"/>
    <w:rsid w:val="00E536AF"/>
    <w:rsid w:val="00E556C7"/>
    <w:rsid w:val="00E561C7"/>
    <w:rsid w:val="00E575B8"/>
    <w:rsid w:val="00E57E65"/>
    <w:rsid w:val="00E606FD"/>
    <w:rsid w:val="00E61D47"/>
    <w:rsid w:val="00E63239"/>
    <w:rsid w:val="00E675AF"/>
    <w:rsid w:val="00E73194"/>
    <w:rsid w:val="00E7396D"/>
    <w:rsid w:val="00E75B49"/>
    <w:rsid w:val="00E76291"/>
    <w:rsid w:val="00E7664D"/>
    <w:rsid w:val="00E77F69"/>
    <w:rsid w:val="00E8011C"/>
    <w:rsid w:val="00E805CA"/>
    <w:rsid w:val="00E80933"/>
    <w:rsid w:val="00E818A1"/>
    <w:rsid w:val="00E8726A"/>
    <w:rsid w:val="00E87CE5"/>
    <w:rsid w:val="00E9270A"/>
    <w:rsid w:val="00E94317"/>
    <w:rsid w:val="00E95268"/>
    <w:rsid w:val="00E9593A"/>
    <w:rsid w:val="00E97BEF"/>
    <w:rsid w:val="00EA1587"/>
    <w:rsid w:val="00EA52D8"/>
    <w:rsid w:val="00EA5ACF"/>
    <w:rsid w:val="00EA7319"/>
    <w:rsid w:val="00EA7ED2"/>
    <w:rsid w:val="00EB1E6B"/>
    <w:rsid w:val="00EB21E1"/>
    <w:rsid w:val="00EB3EA2"/>
    <w:rsid w:val="00EB3F02"/>
    <w:rsid w:val="00EB51F7"/>
    <w:rsid w:val="00EB57D1"/>
    <w:rsid w:val="00EB5DB1"/>
    <w:rsid w:val="00EB60C3"/>
    <w:rsid w:val="00EB697E"/>
    <w:rsid w:val="00EB6D97"/>
    <w:rsid w:val="00EB6FF8"/>
    <w:rsid w:val="00EC0297"/>
    <w:rsid w:val="00EC325B"/>
    <w:rsid w:val="00EC340F"/>
    <w:rsid w:val="00EC60DD"/>
    <w:rsid w:val="00EC6D5E"/>
    <w:rsid w:val="00EC7FD6"/>
    <w:rsid w:val="00ED1409"/>
    <w:rsid w:val="00ED18A4"/>
    <w:rsid w:val="00ED234B"/>
    <w:rsid w:val="00ED4090"/>
    <w:rsid w:val="00ED4B79"/>
    <w:rsid w:val="00ED5F81"/>
    <w:rsid w:val="00ED67FE"/>
    <w:rsid w:val="00ED6934"/>
    <w:rsid w:val="00ED7A61"/>
    <w:rsid w:val="00EE01C9"/>
    <w:rsid w:val="00EE0833"/>
    <w:rsid w:val="00EE0E36"/>
    <w:rsid w:val="00EE1B11"/>
    <w:rsid w:val="00EE1C74"/>
    <w:rsid w:val="00EE3804"/>
    <w:rsid w:val="00EE3E73"/>
    <w:rsid w:val="00EE72F6"/>
    <w:rsid w:val="00EF0E73"/>
    <w:rsid w:val="00EF12FF"/>
    <w:rsid w:val="00EF2327"/>
    <w:rsid w:val="00EF31A7"/>
    <w:rsid w:val="00EF34C6"/>
    <w:rsid w:val="00EF47CB"/>
    <w:rsid w:val="00EF4CAE"/>
    <w:rsid w:val="00EF5422"/>
    <w:rsid w:val="00EF6E8A"/>
    <w:rsid w:val="00F0090A"/>
    <w:rsid w:val="00F01463"/>
    <w:rsid w:val="00F01FE0"/>
    <w:rsid w:val="00F054DD"/>
    <w:rsid w:val="00F054E4"/>
    <w:rsid w:val="00F057B4"/>
    <w:rsid w:val="00F06EAB"/>
    <w:rsid w:val="00F074A1"/>
    <w:rsid w:val="00F07567"/>
    <w:rsid w:val="00F10940"/>
    <w:rsid w:val="00F10DE7"/>
    <w:rsid w:val="00F1339D"/>
    <w:rsid w:val="00F13519"/>
    <w:rsid w:val="00F179B0"/>
    <w:rsid w:val="00F17B69"/>
    <w:rsid w:val="00F20980"/>
    <w:rsid w:val="00F248CD"/>
    <w:rsid w:val="00F25756"/>
    <w:rsid w:val="00F25F67"/>
    <w:rsid w:val="00F26872"/>
    <w:rsid w:val="00F27C6F"/>
    <w:rsid w:val="00F27F4A"/>
    <w:rsid w:val="00F30E31"/>
    <w:rsid w:val="00F32A15"/>
    <w:rsid w:val="00F32C5A"/>
    <w:rsid w:val="00F3458D"/>
    <w:rsid w:val="00F36644"/>
    <w:rsid w:val="00F37FEB"/>
    <w:rsid w:val="00F42920"/>
    <w:rsid w:val="00F43371"/>
    <w:rsid w:val="00F43806"/>
    <w:rsid w:val="00F449ED"/>
    <w:rsid w:val="00F44B94"/>
    <w:rsid w:val="00F46154"/>
    <w:rsid w:val="00F46B4E"/>
    <w:rsid w:val="00F53C6C"/>
    <w:rsid w:val="00F540E8"/>
    <w:rsid w:val="00F54DEC"/>
    <w:rsid w:val="00F55613"/>
    <w:rsid w:val="00F569C1"/>
    <w:rsid w:val="00F609F6"/>
    <w:rsid w:val="00F6346A"/>
    <w:rsid w:val="00F64B94"/>
    <w:rsid w:val="00F658DF"/>
    <w:rsid w:val="00F65989"/>
    <w:rsid w:val="00F65ED6"/>
    <w:rsid w:val="00F7269A"/>
    <w:rsid w:val="00F72CC2"/>
    <w:rsid w:val="00F74F4F"/>
    <w:rsid w:val="00F76F48"/>
    <w:rsid w:val="00F77960"/>
    <w:rsid w:val="00F77BC9"/>
    <w:rsid w:val="00F77DEF"/>
    <w:rsid w:val="00F802C0"/>
    <w:rsid w:val="00F80DEE"/>
    <w:rsid w:val="00F81381"/>
    <w:rsid w:val="00F82286"/>
    <w:rsid w:val="00F839EA"/>
    <w:rsid w:val="00F862A6"/>
    <w:rsid w:val="00F876ED"/>
    <w:rsid w:val="00F91794"/>
    <w:rsid w:val="00F925E5"/>
    <w:rsid w:val="00F9453F"/>
    <w:rsid w:val="00F95FA7"/>
    <w:rsid w:val="00F95FCA"/>
    <w:rsid w:val="00F9647B"/>
    <w:rsid w:val="00F9673B"/>
    <w:rsid w:val="00FA070C"/>
    <w:rsid w:val="00FA2CF7"/>
    <w:rsid w:val="00FA2ECD"/>
    <w:rsid w:val="00FA2FB3"/>
    <w:rsid w:val="00FA5212"/>
    <w:rsid w:val="00FA5909"/>
    <w:rsid w:val="00FA60F5"/>
    <w:rsid w:val="00FA6F35"/>
    <w:rsid w:val="00FA701D"/>
    <w:rsid w:val="00FB0400"/>
    <w:rsid w:val="00FB066C"/>
    <w:rsid w:val="00FB0B48"/>
    <w:rsid w:val="00FB15E7"/>
    <w:rsid w:val="00FB3871"/>
    <w:rsid w:val="00FB4736"/>
    <w:rsid w:val="00FB4A9E"/>
    <w:rsid w:val="00FB4DBB"/>
    <w:rsid w:val="00FC058D"/>
    <w:rsid w:val="00FC082E"/>
    <w:rsid w:val="00FC2530"/>
    <w:rsid w:val="00FC2F70"/>
    <w:rsid w:val="00FC3914"/>
    <w:rsid w:val="00FC4253"/>
    <w:rsid w:val="00FC5173"/>
    <w:rsid w:val="00FD11EF"/>
    <w:rsid w:val="00FD3329"/>
    <w:rsid w:val="00FD4FA4"/>
    <w:rsid w:val="00FD566D"/>
    <w:rsid w:val="00FD5B1F"/>
    <w:rsid w:val="00FD7D7C"/>
    <w:rsid w:val="00FF05BA"/>
    <w:rsid w:val="00FF06E7"/>
    <w:rsid w:val="00FF08E7"/>
    <w:rsid w:val="00FF1EC5"/>
    <w:rsid w:val="00FF2C14"/>
    <w:rsid w:val="00FF48C8"/>
    <w:rsid w:val="00FF4E4A"/>
    <w:rsid w:val="00FF5495"/>
    <w:rsid w:val="00FF7A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131F00A-6733-4480-9224-640A25BA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header" w:uiPriority="99"/>
    <w:lsdException w:name="footer" w:uiPriority="99"/>
    <w:lsdException w:name="caption" w:semiHidden="1" w:unhideWhenUsed="1" w:qFormat="1"/>
    <w:lsdException w:name="Title" w:uiPriority="10" w:qFormat="1"/>
    <w:lsdException w:name="Subtitle" w:uiPriority="11" w:qFormat="1"/>
    <w:lsdException w:name="Block Text" w:uiPriority="99"/>
    <w:lsdException w:name="Hyperlink" w:uiPriority="99"/>
    <w:lsdException w:name="Strong" w:uiPriority="22" w:qFormat="1"/>
    <w:lsdException w:name="Emphasis" w:uiPriority="20"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949A7"/>
    <w:rPr>
      <w:sz w:val="24"/>
      <w:szCs w:val="24"/>
      <w:lang w:eastAsia="en-US"/>
    </w:rPr>
  </w:style>
  <w:style w:type="paragraph" w:styleId="Heading1">
    <w:name w:val="heading 1"/>
    <w:aliases w:val="H1"/>
    <w:basedOn w:val="Normal"/>
    <w:next w:val="Normal"/>
    <w:link w:val="Heading1Char"/>
    <w:uiPriority w:val="9"/>
    <w:qFormat/>
    <w:rsid w:val="006949A7"/>
    <w:pPr>
      <w:keepNext/>
      <w:jc w:val="center"/>
      <w:outlineLvl w:val="0"/>
    </w:pPr>
    <w:rPr>
      <w:b/>
      <w:sz w:val="28"/>
      <w14:shadow w14:blurRad="50800" w14:dist="38100" w14:dir="2700000" w14:sx="100000" w14:sy="100000" w14:kx="0" w14:ky="0" w14:algn="tl">
        <w14:srgbClr w14:val="000000">
          <w14:alpha w14:val="60000"/>
        </w14:srgbClr>
      </w14:shadow>
    </w:rPr>
  </w:style>
  <w:style w:type="paragraph" w:styleId="Heading2">
    <w:name w:val="heading 2"/>
    <w:aliases w:val="Heading 21"/>
    <w:basedOn w:val="Normal"/>
    <w:next w:val="Normal"/>
    <w:link w:val="Heading2Char"/>
    <w:uiPriority w:val="9"/>
    <w:qFormat/>
    <w:rsid w:val="006949A7"/>
    <w:pPr>
      <w:keepNext/>
      <w:jc w:val="center"/>
      <w:outlineLvl w:val="1"/>
    </w:pPr>
    <w:rPr>
      <w:sz w:val="28"/>
      <w:lang w:val="x-non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qFormat/>
    <w:rsid w:val="006949A7"/>
    <w:pPr>
      <w:keepNext/>
      <w:jc w:val="center"/>
      <w:outlineLvl w:val="2"/>
    </w:pPr>
    <w:rPr>
      <w:b/>
    </w:rPr>
  </w:style>
  <w:style w:type="paragraph" w:styleId="Heading4">
    <w:name w:val="heading 4"/>
    <w:basedOn w:val="Normal"/>
    <w:next w:val="Normal"/>
    <w:link w:val="Heading4Char"/>
    <w:uiPriority w:val="9"/>
    <w:qFormat/>
    <w:rsid w:val="006949A7"/>
    <w:pPr>
      <w:keepNext/>
      <w:outlineLvl w:val="3"/>
    </w:pPr>
    <w:rPr>
      <w:b/>
      <w:bCs/>
      <w:lang w:val="x-none"/>
    </w:rPr>
  </w:style>
  <w:style w:type="paragraph" w:styleId="Heading5">
    <w:name w:val="heading 5"/>
    <w:basedOn w:val="Normal"/>
    <w:next w:val="Normal"/>
    <w:link w:val="Heading5Char"/>
    <w:uiPriority w:val="9"/>
    <w:qFormat/>
    <w:rsid w:val="006949A7"/>
    <w:pPr>
      <w:keepNext/>
      <w:ind w:left="1440" w:firstLine="720"/>
      <w:outlineLvl w:val="4"/>
    </w:pPr>
    <w:rPr>
      <w:b/>
      <w:bCs/>
      <w:sz w:val="26"/>
      <w:lang w:val="x-none"/>
    </w:rPr>
  </w:style>
  <w:style w:type="paragraph" w:styleId="Heading6">
    <w:name w:val="heading 6"/>
    <w:basedOn w:val="Normal"/>
    <w:next w:val="Normal"/>
    <w:link w:val="Heading6Char"/>
    <w:uiPriority w:val="9"/>
    <w:qFormat/>
    <w:rsid w:val="00590C28"/>
    <w:pPr>
      <w:widowControl w:val="0"/>
      <w:tabs>
        <w:tab w:val="num" w:pos="1152"/>
      </w:tabs>
      <w:spacing w:before="240" w:after="60"/>
      <w:ind w:left="1152" w:hanging="1152"/>
      <w:outlineLvl w:val="5"/>
    </w:pPr>
    <w:rPr>
      <w:b/>
      <w:bCs/>
      <w:sz w:val="22"/>
      <w:szCs w:val="22"/>
      <w:lang w:val="x-none"/>
    </w:rPr>
  </w:style>
  <w:style w:type="paragraph" w:styleId="Heading7">
    <w:name w:val="heading 7"/>
    <w:basedOn w:val="Normal"/>
    <w:next w:val="Normal"/>
    <w:link w:val="Heading7Char"/>
    <w:uiPriority w:val="9"/>
    <w:qFormat/>
    <w:rsid w:val="006949A7"/>
    <w:pPr>
      <w:keepNext/>
      <w:jc w:val="both"/>
      <w:outlineLvl w:val="6"/>
    </w:pPr>
    <w:rPr>
      <w:u w:val="single"/>
      <w:lang w:val="x-none"/>
    </w:rPr>
  </w:style>
  <w:style w:type="paragraph" w:styleId="Heading8">
    <w:name w:val="heading 8"/>
    <w:basedOn w:val="Normal"/>
    <w:next w:val="Normal"/>
    <w:link w:val="Heading8Char"/>
    <w:uiPriority w:val="9"/>
    <w:qFormat/>
    <w:rsid w:val="00590C28"/>
    <w:pPr>
      <w:widowControl w:val="0"/>
      <w:tabs>
        <w:tab w:val="num" w:pos="1440"/>
      </w:tabs>
      <w:spacing w:before="240" w:after="60"/>
      <w:ind w:left="1440" w:hanging="1440"/>
      <w:outlineLvl w:val="7"/>
    </w:pPr>
    <w:rPr>
      <w:i/>
      <w:iCs/>
      <w:lang w:val="x-none"/>
    </w:rPr>
  </w:style>
  <w:style w:type="paragraph" w:styleId="Heading9">
    <w:name w:val="heading 9"/>
    <w:basedOn w:val="Normal"/>
    <w:next w:val="Normal"/>
    <w:link w:val="Heading9Char"/>
    <w:uiPriority w:val="9"/>
    <w:qFormat/>
    <w:rsid w:val="006949A7"/>
    <w:pPr>
      <w:keepNext/>
      <w:jc w:val="center"/>
      <w:outlineLvl w:val="8"/>
    </w:pPr>
    <w:rPr>
      <w:b/>
      <w:sz w:val="32"/>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49A7"/>
    <w:pPr>
      <w:shd w:val="clear" w:color="auto" w:fill="FFFFFF"/>
      <w:autoSpaceDE w:val="0"/>
      <w:autoSpaceDN w:val="0"/>
      <w:adjustRightInd w:val="0"/>
    </w:pPr>
    <w:rPr>
      <w:color w:val="000000"/>
      <w:sz w:val="28"/>
      <w:szCs w:val="27"/>
    </w:rPr>
  </w:style>
  <w:style w:type="paragraph" w:styleId="BodyText2">
    <w:name w:val="Body Text 2"/>
    <w:basedOn w:val="Normal"/>
    <w:rsid w:val="006949A7"/>
    <w:pPr>
      <w:shd w:val="clear" w:color="auto" w:fill="FFFFFF"/>
      <w:autoSpaceDE w:val="0"/>
      <w:autoSpaceDN w:val="0"/>
      <w:adjustRightInd w:val="0"/>
      <w:jc w:val="both"/>
    </w:pPr>
    <w:rPr>
      <w:color w:val="000000"/>
      <w:sz w:val="28"/>
      <w:szCs w:val="27"/>
    </w:rPr>
  </w:style>
  <w:style w:type="paragraph" w:styleId="BodyText3">
    <w:name w:val="Body Text 3"/>
    <w:basedOn w:val="Normal"/>
    <w:rsid w:val="006949A7"/>
    <w:pPr>
      <w:shd w:val="clear" w:color="auto" w:fill="FFFFFF"/>
      <w:autoSpaceDE w:val="0"/>
      <w:autoSpaceDN w:val="0"/>
      <w:adjustRightInd w:val="0"/>
      <w:jc w:val="both"/>
    </w:pPr>
  </w:style>
  <w:style w:type="paragraph" w:styleId="BodyTextIndent">
    <w:name w:val="Body Text Indent"/>
    <w:basedOn w:val="Normal"/>
    <w:rsid w:val="006949A7"/>
    <w:pPr>
      <w:shd w:val="clear" w:color="auto" w:fill="FFFFFF"/>
      <w:autoSpaceDE w:val="0"/>
      <w:autoSpaceDN w:val="0"/>
      <w:adjustRightInd w:val="0"/>
      <w:ind w:left="1080"/>
      <w:jc w:val="both"/>
    </w:pPr>
  </w:style>
  <w:style w:type="paragraph" w:styleId="ListBullet">
    <w:name w:val="List Bullet"/>
    <w:basedOn w:val="Normal"/>
    <w:autoRedefine/>
    <w:rsid w:val="006949A7"/>
    <w:pPr>
      <w:tabs>
        <w:tab w:val="num" w:pos="360"/>
      </w:tabs>
      <w:ind w:left="360" w:hanging="360"/>
      <w:jc w:val="both"/>
    </w:pPr>
  </w:style>
  <w:style w:type="paragraph" w:styleId="ListBullet2">
    <w:name w:val="List Bullet 2"/>
    <w:basedOn w:val="Normal"/>
    <w:autoRedefine/>
    <w:rsid w:val="006949A7"/>
    <w:pPr>
      <w:tabs>
        <w:tab w:val="num" w:pos="643"/>
      </w:tabs>
      <w:ind w:left="643" w:hanging="360"/>
      <w:jc w:val="both"/>
    </w:pPr>
  </w:style>
  <w:style w:type="paragraph" w:styleId="ListBullet3">
    <w:name w:val="List Bullet 3"/>
    <w:basedOn w:val="Normal"/>
    <w:autoRedefine/>
    <w:rsid w:val="006949A7"/>
    <w:pPr>
      <w:tabs>
        <w:tab w:val="num" w:pos="926"/>
      </w:tabs>
      <w:ind w:left="926" w:hanging="360"/>
      <w:jc w:val="both"/>
    </w:pPr>
  </w:style>
  <w:style w:type="paragraph" w:styleId="ListBullet4">
    <w:name w:val="List Bullet 4"/>
    <w:basedOn w:val="Normal"/>
    <w:autoRedefine/>
    <w:rsid w:val="006949A7"/>
    <w:pPr>
      <w:tabs>
        <w:tab w:val="num" w:pos="1209"/>
      </w:tabs>
      <w:ind w:left="1209" w:hanging="360"/>
      <w:jc w:val="both"/>
    </w:pPr>
  </w:style>
  <w:style w:type="paragraph" w:styleId="ListBullet5">
    <w:name w:val="List Bullet 5"/>
    <w:basedOn w:val="Normal"/>
    <w:autoRedefine/>
    <w:rsid w:val="006949A7"/>
    <w:pPr>
      <w:tabs>
        <w:tab w:val="num" w:pos="1492"/>
      </w:tabs>
      <w:ind w:left="1492" w:hanging="360"/>
      <w:jc w:val="both"/>
    </w:pPr>
  </w:style>
  <w:style w:type="paragraph" w:styleId="ListNumber">
    <w:name w:val="List Number"/>
    <w:basedOn w:val="Normal"/>
    <w:rsid w:val="006949A7"/>
    <w:pPr>
      <w:tabs>
        <w:tab w:val="num" w:pos="360"/>
      </w:tabs>
      <w:ind w:left="360" w:hanging="360"/>
      <w:jc w:val="both"/>
    </w:pPr>
  </w:style>
  <w:style w:type="paragraph" w:styleId="ListNumber2">
    <w:name w:val="List Number 2"/>
    <w:basedOn w:val="Normal"/>
    <w:rsid w:val="006949A7"/>
    <w:pPr>
      <w:tabs>
        <w:tab w:val="num" w:pos="643"/>
      </w:tabs>
      <w:ind w:left="643" w:hanging="360"/>
      <w:jc w:val="both"/>
    </w:pPr>
  </w:style>
  <w:style w:type="paragraph" w:styleId="ListNumber3">
    <w:name w:val="List Number 3"/>
    <w:basedOn w:val="Normal"/>
    <w:rsid w:val="006949A7"/>
    <w:pPr>
      <w:tabs>
        <w:tab w:val="num" w:pos="926"/>
      </w:tabs>
      <w:ind w:left="926" w:hanging="360"/>
      <w:jc w:val="both"/>
    </w:pPr>
  </w:style>
  <w:style w:type="paragraph" w:styleId="ListNumber4">
    <w:name w:val="List Number 4"/>
    <w:basedOn w:val="Normal"/>
    <w:rsid w:val="006949A7"/>
    <w:pPr>
      <w:tabs>
        <w:tab w:val="num" w:pos="1209"/>
      </w:tabs>
      <w:ind w:left="1209" w:hanging="360"/>
      <w:jc w:val="both"/>
    </w:pPr>
  </w:style>
  <w:style w:type="paragraph" w:styleId="ListNumber5">
    <w:name w:val="List Number 5"/>
    <w:basedOn w:val="Normal"/>
    <w:rsid w:val="006949A7"/>
    <w:pPr>
      <w:tabs>
        <w:tab w:val="num" w:pos="1492"/>
      </w:tabs>
      <w:ind w:left="1492" w:hanging="360"/>
      <w:jc w:val="both"/>
    </w:pPr>
  </w:style>
  <w:style w:type="character" w:styleId="FollowedHyperlink">
    <w:name w:val="FollowedHyperlink"/>
    <w:rsid w:val="006949A7"/>
    <w:rPr>
      <w:color w:val="800080"/>
      <w:u w:val="single"/>
    </w:rPr>
  </w:style>
  <w:style w:type="paragraph" w:styleId="TOC2">
    <w:name w:val="toc 2"/>
    <w:basedOn w:val="Normal"/>
    <w:next w:val="Normal"/>
    <w:autoRedefine/>
    <w:semiHidden/>
    <w:rsid w:val="006949A7"/>
    <w:pPr>
      <w:ind w:left="240"/>
    </w:pPr>
  </w:style>
  <w:style w:type="paragraph" w:customStyle="1" w:styleId="naislab">
    <w:name w:val="naislab"/>
    <w:basedOn w:val="Normal"/>
    <w:rsid w:val="006949A7"/>
    <w:pPr>
      <w:spacing w:before="100" w:after="100"/>
      <w:jc w:val="right"/>
    </w:pPr>
  </w:style>
  <w:style w:type="paragraph" w:styleId="TOC1">
    <w:name w:val="toc 1"/>
    <w:basedOn w:val="Normal"/>
    <w:next w:val="Normal"/>
    <w:autoRedefine/>
    <w:uiPriority w:val="39"/>
    <w:rsid w:val="00C10F76"/>
    <w:pPr>
      <w:tabs>
        <w:tab w:val="right" w:leader="dot" w:pos="9344"/>
      </w:tabs>
    </w:pPr>
    <w:rPr>
      <w:rFonts w:asciiTheme="minorHAnsi" w:eastAsiaTheme="minorEastAsia" w:hAnsiTheme="minorHAnsi" w:cstheme="minorBidi"/>
      <w:b/>
      <w:noProof/>
      <w:color w:val="FF0000"/>
      <w:sz w:val="22"/>
      <w:szCs w:val="22"/>
      <w:lang w:eastAsia="lv-LV"/>
    </w:rPr>
  </w:style>
  <w:style w:type="paragraph" w:styleId="BodyTextIndent2">
    <w:name w:val="Body Text Indent 2"/>
    <w:basedOn w:val="Normal"/>
    <w:rsid w:val="006949A7"/>
    <w:pPr>
      <w:ind w:firstLine="720"/>
      <w:jc w:val="both"/>
    </w:pPr>
  </w:style>
  <w:style w:type="paragraph" w:styleId="Footer">
    <w:name w:val="footer"/>
    <w:aliases w:val="Char5 Char"/>
    <w:basedOn w:val="Normal"/>
    <w:link w:val="FooterChar"/>
    <w:uiPriority w:val="99"/>
    <w:rsid w:val="006949A7"/>
    <w:pPr>
      <w:tabs>
        <w:tab w:val="center" w:pos="4153"/>
        <w:tab w:val="right" w:pos="8306"/>
      </w:tabs>
    </w:pPr>
    <w:rPr>
      <w:lang w:val="en-GB"/>
    </w:rPr>
  </w:style>
  <w:style w:type="character" w:styleId="PageNumber">
    <w:name w:val="page number"/>
    <w:basedOn w:val="DefaultParagraphFont"/>
    <w:rsid w:val="006949A7"/>
  </w:style>
  <w:style w:type="paragraph" w:styleId="Title">
    <w:name w:val="Title"/>
    <w:basedOn w:val="Normal"/>
    <w:link w:val="TitleChar"/>
    <w:uiPriority w:val="10"/>
    <w:qFormat/>
    <w:rsid w:val="006949A7"/>
    <w:pPr>
      <w:shd w:val="clear" w:color="auto" w:fill="FFFFFF"/>
      <w:autoSpaceDE w:val="0"/>
      <w:autoSpaceDN w:val="0"/>
      <w:adjustRightInd w:val="0"/>
      <w:jc w:val="center"/>
    </w:pPr>
    <w:rPr>
      <w:color w:val="000000"/>
      <w:sz w:val="28"/>
      <w:lang w:val="x-none"/>
    </w:rPr>
  </w:style>
  <w:style w:type="paragraph" w:styleId="TOC3">
    <w:name w:val="toc 3"/>
    <w:basedOn w:val="Normal"/>
    <w:next w:val="Normal"/>
    <w:autoRedefine/>
    <w:semiHidden/>
    <w:rsid w:val="006949A7"/>
    <w:pPr>
      <w:ind w:left="480"/>
    </w:pPr>
  </w:style>
  <w:style w:type="paragraph" w:styleId="TOC4">
    <w:name w:val="toc 4"/>
    <w:basedOn w:val="Normal"/>
    <w:next w:val="Normal"/>
    <w:autoRedefine/>
    <w:semiHidden/>
    <w:rsid w:val="006949A7"/>
    <w:pPr>
      <w:ind w:left="720"/>
    </w:pPr>
  </w:style>
  <w:style w:type="paragraph" w:styleId="TOC5">
    <w:name w:val="toc 5"/>
    <w:basedOn w:val="Normal"/>
    <w:next w:val="Normal"/>
    <w:autoRedefine/>
    <w:semiHidden/>
    <w:rsid w:val="006949A7"/>
    <w:pPr>
      <w:ind w:left="960"/>
    </w:pPr>
  </w:style>
  <w:style w:type="paragraph" w:styleId="TOC6">
    <w:name w:val="toc 6"/>
    <w:basedOn w:val="Normal"/>
    <w:next w:val="Normal"/>
    <w:autoRedefine/>
    <w:semiHidden/>
    <w:rsid w:val="006949A7"/>
    <w:pPr>
      <w:ind w:left="1200"/>
    </w:pPr>
  </w:style>
  <w:style w:type="paragraph" w:styleId="TOC7">
    <w:name w:val="toc 7"/>
    <w:basedOn w:val="Normal"/>
    <w:next w:val="Normal"/>
    <w:autoRedefine/>
    <w:semiHidden/>
    <w:rsid w:val="006949A7"/>
    <w:pPr>
      <w:ind w:left="1440"/>
    </w:pPr>
  </w:style>
  <w:style w:type="paragraph" w:styleId="TOC8">
    <w:name w:val="toc 8"/>
    <w:basedOn w:val="Normal"/>
    <w:next w:val="Normal"/>
    <w:autoRedefine/>
    <w:semiHidden/>
    <w:rsid w:val="006949A7"/>
    <w:pPr>
      <w:ind w:left="1680"/>
    </w:pPr>
  </w:style>
  <w:style w:type="paragraph" w:styleId="TOC9">
    <w:name w:val="toc 9"/>
    <w:basedOn w:val="Normal"/>
    <w:next w:val="Normal"/>
    <w:autoRedefine/>
    <w:semiHidden/>
    <w:rsid w:val="006949A7"/>
    <w:pPr>
      <w:ind w:left="1920"/>
    </w:pPr>
  </w:style>
  <w:style w:type="paragraph" w:styleId="BodyTextIndent3">
    <w:name w:val="Body Text Indent 3"/>
    <w:basedOn w:val="Normal"/>
    <w:link w:val="BodyTextIndent3Char"/>
    <w:rsid w:val="006949A7"/>
    <w:pPr>
      <w:ind w:firstLine="1440"/>
      <w:jc w:val="both"/>
    </w:pPr>
  </w:style>
  <w:style w:type="paragraph" w:styleId="EndnoteText">
    <w:name w:val="endnote text"/>
    <w:basedOn w:val="Normal"/>
    <w:semiHidden/>
    <w:rsid w:val="006949A7"/>
    <w:rPr>
      <w:sz w:val="20"/>
      <w:szCs w:val="20"/>
    </w:rPr>
  </w:style>
  <w:style w:type="character" w:styleId="EndnoteReference">
    <w:name w:val="endnote reference"/>
    <w:semiHidden/>
    <w:rsid w:val="006949A7"/>
    <w:rPr>
      <w:vertAlign w:val="superscript"/>
    </w:rPr>
  </w:style>
  <w:style w:type="paragraph" w:styleId="Subtitle">
    <w:name w:val="Subtitle"/>
    <w:basedOn w:val="Normal"/>
    <w:link w:val="SubtitleChar"/>
    <w:uiPriority w:val="11"/>
    <w:qFormat/>
    <w:rsid w:val="006949A7"/>
    <w:pPr>
      <w:jc w:val="center"/>
    </w:pPr>
    <w:rPr>
      <w:b/>
      <w:bCs/>
      <w:lang w:val="x-none"/>
    </w:rPr>
  </w:style>
  <w:style w:type="paragraph" w:styleId="CommentText">
    <w:name w:val="annotation text"/>
    <w:basedOn w:val="Normal"/>
    <w:link w:val="CommentTextChar"/>
    <w:semiHidden/>
    <w:rsid w:val="006949A7"/>
    <w:rPr>
      <w:sz w:val="20"/>
      <w:szCs w:val="20"/>
      <w:lang w:val="x-none"/>
    </w:rPr>
  </w:style>
  <w:style w:type="paragraph" w:styleId="List">
    <w:name w:val="List"/>
    <w:basedOn w:val="Normal"/>
    <w:rsid w:val="006949A7"/>
    <w:pPr>
      <w:ind w:left="360" w:hanging="360"/>
    </w:pPr>
    <w:rPr>
      <w:lang w:val="en-US"/>
    </w:rPr>
  </w:style>
  <w:style w:type="paragraph" w:styleId="BalloonText">
    <w:name w:val="Balloon Text"/>
    <w:basedOn w:val="Normal"/>
    <w:semiHidden/>
    <w:rsid w:val="009D5EF6"/>
    <w:rPr>
      <w:rFonts w:ascii="Tahoma" w:hAnsi="Tahoma" w:cs="Tahoma"/>
      <w:sz w:val="16"/>
      <w:szCs w:val="16"/>
    </w:rPr>
  </w:style>
  <w:style w:type="paragraph" w:customStyle="1" w:styleId="naisf">
    <w:name w:val="naisf"/>
    <w:basedOn w:val="Normal"/>
    <w:uiPriority w:val="99"/>
    <w:rsid w:val="0032270A"/>
    <w:pPr>
      <w:spacing w:before="100" w:beforeAutospacing="1" w:after="100" w:afterAutospacing="1"/>
      <w:jc w:val="both"/>
    </w:pPr>
  </w:style>
  <w:style w:type="character" w:styleId="Hyperlink">
    <w:name w:val="Hyperlink"/>
    <w:uiPriority w:val="99"/>
    <w:rsid w:val="00EB3EA2"/>
    <w:rPr>
      <w:color w:val="0000FF"/>
      <w:u w:val="single"/>
    </w:rPr>
  </w:style>
  <w:style w:type="paragraph" w:customStyle="1" w:styleId="CharChar1RakstzRakstzRakstzRakstz">
    <w:name w:val="Char Char1 Rakstz. Rakstz. Rakstz. Rakstz."/>
    <w:basedOn w:val="Normal"/>
    <w:rsid w:val="00FD3329"/>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RakstzRakstz">
    <w:name w:val="Rakstz. Rakstz. Char Char Rakstz. Rakstz. Char Char Rakstz. Rakstz. Rakstz. Rakstz."/>
    <w:basedOn w:val="Normal"/>
    <w:rsid w:val="0082507D"/>
    <w:pPr>
      <w:spacing w:after="160" w:line="240" w:lineRule="exact"/>
    </w:pPr>
    <w:rPr>
      <w:rFonts w:ascii="Tahoma" w:hAnsi="Tahoma"/>
      <w:sz w:val="20"/>
      <w:szCs w:val="20"/>
      <w:lang w:val="en-US"/>
    </w:rPr>
  </w:style>
  <w:style w:type="paragraph" w:customStyle="1" w:styleId="Style">
    <w:name w:val="Style"/>
    <w:rsid w:val="005C6CE9"/>
    <w:pPr>
      <w:widowControl w:val="0"/>
      <w:autoSpaceDE w:val="0"/>
      <w:autoSpaceDN w:val="0"/>
      <w:adjustRightInd w:val="0"/>
    </w:pPr>
    <w:rPr>
      <w:sz w:val="24"/>
      <w:szCs w:val="24"/>
    </w:rPr>
  </w:style>
  <w:style w:type="paragraph" w:customStyle="1" w:styleId="CharChar1RakstzRakstzRakstzRakstz0">
    <w:name w:val="Char Char1 Rakstz. Rakstz. Rakstz. Rakstz."/>
    <w:basedOn w:val="Normal"/>
    <w:rsid w:val="005C6CE9"/>
    <w:pPr>
      <w:spacing w:before="120" w:after="160" w:line="240" w:lineRule="exact"/>
      <w:ind w:firstLine="720"/>
      <w:jc w:val="both"/>
    </w:pPr>
    <w:rPr>
      <w:rFonts w:ascii="Verdana" w:hAnsi="Verdana"/>
      <w:sz w:val="20"/>
      <w:szCs w:val="20"/>
      <w:lang w:val="en-US"/>
    </w:rPr>
  </w:style>
  <w:style w:type="paragraph" w:customStyle="1" w:styleId="Apakpunkts">
    <w:name w:val="Apakšpunkts"/>
    <w:basedOn w:val="Heading3"/>
    <w:link w:val="ApakpunktsChar"/>
    <w:rsid w:val="00590C28"/>
    <w:pPr>
      <w:keepNext w:val="0"/>
      <w:widowControl w:val="0"/>
      <w:numPr>
        <w:ilvl w:val="2"/>
      </w:numPr>
      <w:tabs>
        <w:tab w:val="num" w:pos="2160"/>
      </w:tabs>
      <w:spacing w:before="120" w:after="60"/>
      <w:ind w:left="2160" w:hanging="720"/>
      <w:jc w:val="both"/>
    </w:pPr>
    <w:rPr>
      <w:b w:val="0"/>
      <w:iCs/>
      <w:color w:val="000000"/>
      <w:szCs w:val="28"/>
    </w:rPr>
  </w:style>
  <w:style w:type="character" w:customStyle="1" w:styleId="ApakpunktsChar">
    <w:name w:val="Apakšpunkts Char"/>
    <w:link w:val="Apakpunkts"/>
    <w:rsid w:val="00590C28"/>
    <w:rPr>
      <w:iCs/>
      <w:color w:val="000000"/>
      <w:sz w:val="24"/>
      <w:szCs w:val="28"/>
      <w:lang w:val="lv-LV" w:eastAsia="en-US" w:bidi="ar-SA"/>
    </w:rPr>
  </w:style>
  <w:style w:type="paragraph" w:customStyle="1" w:styleId="RakstzRakstz">
    <w:name w:val="Rakstz. Rakstz."/>
    <w:basedOn w:val="Normal"/>
    <w:rsid w:val="00590C28"/>
    <w:pPr>
      <w:spacing w:before="120" w:after="160" w:line="240" w:lineRule="exact"/>
      <w:ind w:firstLine="720"/>
      <w:jc w:val="both"/>
    </w:pPr>
    <w:rPr>
      <w:rFonts w:ascii="Verdana" w:hAnsi="Verdana"/>
      <w:sz w:val="20"/>
      <w:szCs w:val="20"/>
      <w:lang w:val="en-US"/>
    </w:rPr>
  </w:style>
  <w:style w:type="table" w:styleId="TableGrid">
    <w:name w:val="Table Grid"/>
    <w:basedOn w:val="TableNormal"/>
    <w:rsid w:val="00931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131DC"/>
    <w:pPr>
      <w:autoSpaceDE w:val="0"/>
      <w:autoSpaceDN w:val="0"/>
      <w:adjustRightInd w:val="0"/>
    </w:pPr>
    <w:rPr>
      <w:rFonts w:ascii="Lucida Sans Unicode" w:hAnsi="Lucida Sans Unicode" w:cs="Lucida Sans Unicode"/>
      <w:color w:val="000000"/>
      <w:sz w:val="24"/>
      <w:szCs w:val="24"/>
      <w:lang w:val="en-GB" w:eastAsia="en-GB"/>
    </w:rPr>
  </w:style>
  <w:style w:type="character" w:customStyle="1" w:styleId="FooterChar">
    <w:name w:val="Footer Char"/>
    <w:aliases w:val="Char5 Char Char"/>
    <w:link w:val="Footer"/>
    <w:uiPriority w:val="99"/>
    <w:rsid w:val="00105773"/>
    <w:rPr>
      <w:sz w:val="24"/>
      <w:szCs w:val="24"/>
      <w:lang w:val="en-GB" w:eastAsia="en-US" w:bidi="ar-SA"/>
    </w:rPr>
  </w:style>
  <w:style w:type="paragraph" w:customStyle="1" w:styleId="apakpunkts0">
    <w:name w:val="apakpunkts"/>
    <w:basedOn w:val="Normal"/>
    <w:rsid w:val="00E47C05"/>
    <w:pPr>
      <w:spacing w:before="120" w:after="60"/>
      <w:ind w:left="2160" w:hanging="720"/>
      <w:jc w:val="both"/>
    </w:pPr>
    <w:rPr>
      <w:color w:val="000000"/>
      <w:lang w:val="en-US"/>
    </w:rPr>
  </w:style>
  <w:style w:type="character" w:customStyle="1" w:styleId="BodyTextChar">
    <w:name w:val="Body Text Char"/>
    <w:link w:val="BodyText"/>
    <w:rsid w:val="00D26BC9"/>
    <w:rPr>
      <w:color w:val="000000"/>
      <w:sz w:val="28"/>
      <w:szCs w:val="27"/>
      <w:lang w:val="lv-LV" w:eastAsia="en-US" w:bidi="ar-SA"/>
    </w:rPr>
  </w:style>
  <w:style w:type="character" w:customStyle="1" w:styleId="Heading1Char">
    <w:name w:val="Heading 1 Char"/>
    <w:aliases w:val="H1 Char"/>
    <w:link w:val="Heading1"/>
    <w:uiPriority w:val="9"/>
    <w:rsid w:val="008A2121"/>
    <w:rPr>
      <w:b/>
      <w:sz w:val="28"/>
      <w:szCs w:val="24"/>
      <w:lang w:val="lv-LV" w:eastAsia="en-US" w:bidi="ar-SA"/>
      <w14:shadow w14:blurRad="50800" w14:dist="38100" w14:dir="2700000" w14:sx="100000" w14:sy="100000" w14:kx="0" w14:ky="0" w14:algn="tl">
        <w14:srgbClr w14:val="000000">
          <w14:alpha w14:val="60000"/>
        </w14:srgbClr>
      </w14:shadow>
    </w:rPr>
  </w:style>
  <w:style w:type="paragraph" w:styleId="ListParagraph">
    <w:name w:val="List Paragraph"/>
    <w:basedOn w:val="Normal"/>
    <w:uiPriority w:val="34"/>
    <w:qFormat/>
    <w:rsid w:val="004E2B4D"/>
    <w:pPr>
      <w:spacing w:after="200" w:line="276" w:lineRule="auto"/>
      <w:ind w:left="720"/>
    </w:pPr>
    <w:rPr>
      <w:rFonts w:ascii="Calibri" w:hAnsi="Calibri" w:cs="Calibri"/>
      <w:sz w:val="22"/>
      <w:szCs w:val="22"/>
    </w:rPr>
  </w:style>
  <w:style w:type="paragraph" w:customStyle="1" w:styleId="ReportText">
    <w:name w:val="Report Text"/>
    <w:link w:val="ReportTextChar"/>
    <w:rsid w:val="004E2B4D"/>
    <w:pPr>
      <w:spacing w:after="240"/>
      <w:ind w:left="1276"/>
      <w:jc w:val="both"/>
    </w:pPr>
    <w:rPr>
      <w:rFonts w:ascii="Arial" w:hAnsi="Arial" w:cs="Arial"/>
      <w:lang w:val="en-GB" w:eastAsia="en-US"/>
    </w:rPr>
  </w:style>
  <w:style w:type="character" w:customStyle="1" w:styleId="ReportTextChar">
    <w:name w:val="Report Text Char"/>
    <w:link w:val="ReportText"/>
    <w:locked/>
    <w:rsid w:val="004E2B4D"/>
    <w:rPr>
      <w:rFonts w:ascii="Arial" w:hAnsi="Arial" w:cs="Arial"/>
      <w:lang w:val="en-GB" w:eastAsia="en-US" w:bidi="ar-SA"/>
    </w:rPr>
  </w:style>
  <w:style w:type="paragraph" w:styleId="FootnoteText">
    <w:name w:val="footnote text"/>
    <w:basedOn w:val="Normal"/>
    <w:link w:val="FootnoteTextChar"/>
    <w:semiHidden/>
    <w:rsid w:val="00C90937"/>
    <w:rPr>
      <w:sz w:val="20"/>
      <w:szCs w:val="20"/>
    </w:rPr>
  </w:style>
  <w:style w:type="character" w:customStyle="1" w:styleId="FootnoteTextChar">
    <w:name w:val="Footnote Text Char"/>
    <w:link w:val="FootnoteText"/>
    <w:semiHidden/>
    <w:rsid w:val="00C90937"/>
    <w:rPr>
      <w:lang w:val="lv-LV" w:eastAsia="en-US" w:bidi="ar-SA"/>
    </w:rPr>
  </w:style>
  <w:style w:type="character" w:styleId="FootnoteReference">
    <w:name w:val="footnote reference"/>
    <w:semiHidden/>
    <w:rsid w:val="00C90937"/>
    <w:rPr>
      <w:vertAlign w:val="superscript"/>
    </w:rPr>
  </w:style>
  <w:style w:type="paragraph" w:customStyle="1" w:styleId="Style3">
    <w:name w:val="Style3"/>
    <w:basedOn w:val="Normal"/>
    <w:rsid w:val="00DB4941"/>
    <w:pPr>
      <w:numPr>
        <w:numId w:val="2"/>
      </w:numPr>
      <w:spacing w:before="240" w:after="120"/>
    </w:pPr>
    <w:rPr>
      <w:rFonts w:ascii="Times New Roman Bold" w:hAnsi="Times New Roman Bold"/>
      <w:b/>
    </w:rPr>
  </w:style>
  <w:style w:type="character" w:styleId="CommentReference">
    <w:name w:val="annotation reference"/>
    <w:unhideWhenUsed/>
    <w:rsid w:val="00DB4941"/>
    <w:rPr>
      <w:sz w:val="16"/>
      <w:szCs w:val="16"/>
    </w:rPr>
  </w:style>
  <w:style w:type="paragraph" w:customStyle="1" w:styleId="BodyTextcenter">
    <w:name w:val="Body Text center"/>
    <w:basedOn w:val="BodyText"/>
    <w:autoRedefine/>
    <w:uiPriority w:val="99"/>
    <w:rsid w:val="00DA31F5"/>
    <w:pPr>
      <w:shd w:val="clear" w:color="auto" w:fill="auto"/>
      <w:autoSpaceDE/>
      <w:autoSpaceDN/>
      <w:adjustRightInd/>
      <w:spacing w:after="120"/>
      <w:jc w:val="center"/>
    </w:pPr>
    <w:rPr>
      <w:color w:val="auto"/>
      <w:szCs w:val="24"/>
      <w:lang w:val="ru-RU" w:eastAsia="ru-RU"/>
    </w:rPr>
  </w:style>
  <w:style w:type="paragraph" w:customStyle="1" w:styleId="BodyTextcenterbold">
    <w:name w:val="Body Text center bold"/>
    <w:basedOn w:val="BodyTextcenter"/>
    <w:autoRedefine/>
    <w:uiPriority w:val="99"/>
    <w:rsid w:val="00CF007D"/>
    <w:pPr>
      <w:shd w:val="clear" w:color="auto" w:fill="FFFFFF"/>
      <w:spacing w:after="0"/>
    </w:pPr>
    <w:rPr>
      <w:sz w:val="26"/>
      <w:szCs w:val="26"/>
      <w:lang w:val="lv-LV"/>
    </w:rPr>
  </w:style>
  <w:style w:type="paragraph" w:customStyle="1" w:styleId="StyleHeading1">
    <w:name w:val="Style Heading 1"/>
    <w:basedOn w:val="Heading1"/>
    <w:rsid w:val="00DA31F5"/>
    <w:pPr>
      <w:tabs>
        <w:tab w:val="num" w:pos="720"/>
      </w:tabs>
      <w:ind w:left="360" w:hanging="360"/>
      <w:jc w:val="left"/>
    </w:pPr>
    <w:rPr>
      <w:rFonts w:ascii="Arial" w:hAnsi="Arial"/>
      <w:b w:val="0"/>
      <w:bCs/>
      <w:color w:val="373D6F"/>
      <w:kern w:val="32"/>
      <w:sz w:val="36"/>
      <w:szCs w:val="20"/>
      <w:lang w:val="ru-RU" w:eastAsia="ru-RU"/>
      <w14:shadow w14:blurRad="0" w14:dist="0" w14:dir="0" w14:sx="0" w14:sy="0" w14:kx="0" w14:ky="0" w14:algn="none">
        <w14:srgbClr w14:val="000000"/>
      </w14:shadow>
    </w:rPr>
  </w:style>
  <w:style w:type="paragraph" w:customStyle="1" w:styleId="BodyText1">
    <w:name w:val="Body Text1"/>
    <w:basedOn w:val="Normal"/>
    <w:link w:val="BodytextCharChar"/>
    <w:rsid w:val="00DA31F5"/>
    <w:pPr>
      <w:adjustRightInd w:val="0"/>
      <w:spacing w:line="240" w:lineRule="exact"/>
      <w:textAlignment w:val="baseline"/>
    </w:pPr>
    <w:rPr>
      <w:rFonts w:ascii="Arial" w:hAnsi="Arial"/>
      <w:color w:val="00457C"/>
      <w:sz w:val="21"/>
      <w:lang w:val="en-US"/>
    </w:rPr>
  </w:style>
  <w:style w:type="character" w:customStyle="1" w:styleId="BodytextCharChar">
    <w:name w:val="Body text Char Char"/>
    <w:link w:val="BodyText1"/>
    <w:locked/>
    <w:rsid w:val="00DA31F5"/>
    <w:rPr>
      <w:rFonts w:ascii="Arial" w:hAnsi="Arial"/>
      <w:color w:val="00457C"/>
      <w:sz w:val="21"/>
      <w:szCs w:val="24"/>
      <w:lang w:val="en-US" w:eastAsia="en-US"/>
    </w:rPr>
  </w:style>
  <w:style w:type="paragraph" w:customStyle="1" w:styleId="Normal12pt">
    <w:name w:val="Normal + 12 pt"/>
    <w:basedOn w:val="Normal"/>
    <w:rsid w:val="00DA31F5"/>
    <w:pPr>
      <w:jc w:val="both"/>
    </w:pPr>
    <w:rPr>
      <w:rFonts w:ascii="Arial" w:hAnsi="Arial"/>
      <w:bCs/>
      <w:sz w:val="22"/>
      <w:lang w:eastAsia="ru-RU"/>
    </w:rPr>
  </w:style>
  <w:style w:type="paragraph" w:customStyle="1" w:styleId="Textbody">
    <w:name w:val="Text body"/>
    <w:basedOn w:val="Default"/>
    <w:uiPriority w:val="99"/>
    <w:rsid w:val="00DA31F5"/>
    <w:pPr>
      <w:tabs>
        <w:tab w:val="left" w:pos="709"/>
      </w:tabs>
      <w:suppressAutoHyphens/>
      <w:autoSpaceDE/>
      <w:autoSpaceDN/>
      <w:adjustRightInd/>
      <w:spacing w:after="120" w:line="200" w:lineRule="atLeast"/>
    </w:pPr>
    <w:rPr>
      <w:rFonts w:ascii="Times New Roman" w:hAnsi="Times New Roman" w:cs="DejaVu Sans"/>
      <w:color w:val="00000A"/>
      <w:lang w:val="en-US" w:eastAsia="en-US"/>
    </w:rPr>
  </w:style>
  <w:style w:type="paragraph" w:customStyle="1" w:styleId="Textbodyindent">
    <w:name w:val="Text body indent"/>
    <w:basedOn w:val="Textbody"/>
    <w:uiPriority w:val="99"/>
    <w:rsid w:val="00DA31F5"/>
    <w:pPr>
      <w:ind w:left="283"/>
    </w:pPr>
  </w:style>
  <w:style w:type="paragraph" w:styleId="BlockText">
    <w:name w:val="Block Text"/>
    <w:basedOn w:val="Normal"/>
    <w:uiPriority w:val="99"/>
    <w:rsid w:val="00EC7FD6"/>
    <w:pPr>
      <w:suppressAutoHyphens/>
      <w:ind w:left="113" w:right="113"/>
      <w:jc w:val="center"/>
    </w:pPr>
    <w:rPr>
      <w:b/>
      <w:bCs/>
      <w:sz w:val="20"/>
      <w:szCs w:val="20"/>
      <w:lang w:val="en-US" w:eastAsia="ar-SA"/>
    </w:rPr>
  </w:style>
  <w:style w:type="paragraph" w:styleId="Header">
    <w:name w:val="header"/>
    <w:basedOn w:val="Normal"/>
    <w:link w:val="HeaderChar"/>
    <w:uiPriority w:val="99"/>
    <w:rsid w:val="00EC7FD6"/>
    <w:pPr>
      <w:tabs>
        <w:tab w:val="center" w:pos="4153"/>
        <w:tab w:val="right" w:pos="8306"/>
      </w:tabs>
      <w:suppressAutoHyphens/>
    </w:pPr>
    <w:rPr>
      <w:lang w:val="x-none" w:eastAsia="ar-SA"/>
    </w:rPr>
  </w:style>
  <w:style w:type="character" w:customStyle="1" w:styleId="HeaderChar">
    <w:name w:val="Header Char"/>
    <w:link w:val="Header"/>
    <w:uiPriority w:val="99"/>
    <w:rsid w:val="00EC7FD6"/>
    <w:rPr>
      <w:sz w:val="24"/>
      <w:szCs w:val="24"/>
      <w:lang w:eastAsia="ar-SA"/>
    </w:rPr>
  </w:style>
  <w:style w:type="paragraph" w:styleId="CommentSubject">
    <w:name w:val="annotation subject"/>
    <w:basedOn w:val="CommentText"/>
    <w:next w:val="CommentText"/>
    <w:link w:val="CommentSubjectChar"/>
    <w:rsid w:val="00BF7767"/>
  </w:style>
  <w:style w:type="character" w:customStyle="1" w:styleId="CommentTextChar">
    <w:name w:val="Comment Text Char"/>
    <w:link w:val="CommentText"/>
    <w:semiHidden/>
    <w:rsid w:val="00BF7767"/>
    <w:rPr>
      <w:lang w:eastAsia="en-US"/>
    </w:rPr>
  </w:style>
  <w:style w:type="character" w:customStyle="1" w:styleId="CommentSubjectChar">
    <w:name w:val="Comment Subject Char"/>
    <w:link w:val="CommentSubject"/>
    <w:rsid w:val="00BF7767"/>
    <w:rPr>
      <w:lang w:eastAsia="en-US"/>
    </w:rPr>
  </w:style>
  <w:style w:type="character" w:customStyle="1" w:styleId="Heading3Char">
    <w:name w:val="Heading 3 Char"/>
    <w:link w:val="Heading3"/>
    <w:uiPriority w:val="9"/>
    <w:semiHidden/>
    <w:locked/>
    <w:rsid w:val="00804F73"/>
    <w:rPr>
      <w:b/>
      <w:sz w:val="24"/>
      <w:szCs w:val="24"/>
      <w:lang w:val="lv-LV" w:eastAsia="en-US" w:bidi="ar-SA"/>
    </w:rPr>
  </w:style>
  <w:style w:type="character" w:customStyle="1" w:styleId="BodyTextIndent3Char">
    <w:name w:val="Body Text Indent 3 Char"/>
    <w:link w:val="BodyTextIndent3"/>
    <w:semiHidden/>
    <w:locked/>
    <w:rsid w:val="00804F73"/>
    <w:rPr>
      <w:sz w:val="24"/>
      <w:szCs w:val="24"/>
      <w:lang w:val="lv-LV" w:eastAsia="en-US" w:bidi="ar-SA"/>
    </w:rPr>
  </w:style>
  <w:style w:type="paragraph" w:styleId="NormalWeb">
    <w:name w:val="Normal (Web)"/>
    <w:basedOn w:val="Normal"/>
    <w:rsid w:val="00DE1089"/>
    <w:pPr>
      <w:spacing w:before="100"/>
    </w:pPr>
    <w:rPr>
      <w:rFonts w:eastAsia="Calibri"/>
      <w:lang w:val="en-GB"/>
    </w:rPr>
  </w:style>
  <w:style w:type="paragraph" w:styleId="NoSpacing">
    <w:name w:val="No Spacing"/>
    <w:uiPriority w:val="1"/>
    <w:qFormat/>
    <w:rsid w:val="00DE1089"/>
    <w:pPr>
      <w:suppressAutoHyphens/>
    </w:pPr>
    <w:rPr>
      <w:rFonts w:eastAsia="Calibri"/>
      <w:sz w:val="24"/>
      <w:szCs w:val="24"/>
      <w:lang w:eastAsia="ar-SA"/>
    </w:rPr>
  </w:style>
  <w:style w:type="paragraph" w:customStyle="1" w:styleId="TableContents">
    <w:name w:val="Table Contents"/>
    <w:basedOn w:val="Normal"/>
    <w:rsid w:val="00B058F3"/>
    <w:pPr>
      <w:suppressLineNumbers/>
      <w:suppressAutoHyphens/>
    </w:pPr>
    <w:rPr>
      <w:lang w:eastAsia="ar-SA"/>
    </w:rPr>
  </w:style>
  <w:style w:type="character" w:customStyle="1" w:styleId="Heading2Char">
    <w:name w:val="Heading 2 Char"/>
    <w:aliases w:val="Heading 21 Char"/>
    <w:link w:val="Heading2"/>
    <w:uiPriority w:val="9"/>
    <w:rsid w:val="009C64AC"/>
    <w:rPr>
      <w:sz w:val="28"/>
      <w:szCs w:val="24"/>
      <w:lang w:eastAsia="en-US"/>
      <w14:shadow w14:blurRad="50800" w14:dist="38100" w14:dir="2700000" w14:sx="100000" w14:sy="100000" w14:kx="0" w14:ky="0" w14:algn="tl">
        <w14:srgbClr w14:val="000000">
          <w14:alpha w14:val="60000"/>
        </w14:srgbClr>
      </w14:shadow>
    </w:rPr>
  </w:style>
  <w:style w:type="character" w:customStyle="1" w:styleId="Heading4Char">
    <w:name w:val="Heading 4 Char"/>
    <w:link w:val="Heading4"/>
    <w:uiPriority w:val="9"/>
    <w:rsid w:val="009C64AC"/>
    <w:rPr>
      <w:b/>
      <w:bCs/>
      <w:sz w:val="24"/>
      <w:szCs w:val="24"/>
      <w:lang w:eastAsia="en-US"/>
    </w:rPr>
  </w:style>
  <w:style w:type="character" w:customStyle="1" w:styleId="Heading5Char">
    <w:name w:val="Heading 5 Char"/>
    <w:link w:val="Heading5"/>
    <w:uiPriority w:val="9"/>
    <w:rsid w:val="009C64AC"/>
    <w:rPr>
      <w:b/>
      <w:bCs/>
      <w:sz w:val="26"/>
      <w:szCs w:val="24"/>
      <w:lang w:eastAsia="en-US"/>
    </w:rPr>
  </w:style>
  <w:style w:type="character" w:customStyle="1" w:styleId="Heading6Char">
    <w:name w:val="Heading 6 Char"/>
    <w:link w:val="Heading6"/>
    <w:uiPriority w:val="9"/>
    <w:rsid w:val="009C64AC"/>
    <w:rPr>
      <w:b/>
      <w:bCs/>
      <w:sz w:val="22"/>
      <w:szCs w:val="22"/>
      <w:lang w:eastAsia="en-US"/>
    </w:rPr>
  </w:style>
  <w:style w:type="character" w:customStyle="1" w:styleId="Heading7Char">
    <w:name w:val="Heading 7 Char"/>
    <w:link w:val="Heading7"/>
    <w:uiPriority w:val="9"/>
    <w:rsid w:val="009C64AC"/>
    <w:rPr>
      <w:sz w:val="24"/>
      <w:szCs w:val="24"/>
      <w:u w:val="single"/>
      <w:lang w:eastAsia="en-US"/>
    </w:rPr>
  </w:style>
  <w:style w:type="character" w:customStyle="1" w:styleId="Heading8Char">
    <w:name w:val="Heading 8 Char"/>
    <w:link w:val="Heading8"/>
    <w:uiPriority w:val="9"/>
    <w:rsid w:val="009C64AC"/>
    <w:rPr>
      <w:i/>
      <w:iCs/>
      <w:sz w:val="24"/>
      <w:szCs w:val="24"/>
      <w:lang w:eastAsia="en-US"/>
    </w:rPr>
  </w:style>
  <w:style w:type="character" w:customStyle="1" w:styleId="Heading9Char">
    <w:name w:val="Heading 9 Char"/>
    <w:link w:val="Heading9"/>
    <w:uiPriority w:val="9"/>
    <w:rsid w:val="009C64AC"/>
    <w:rPr>
      <w:b/>
      <w:sz w:val="32"/>
      <w:lang w:eastAsia="en-US"/>
    </w:rPr>
  </w:style>
  <w:style w:type="character" w:customStyle="1" w:styleId="TitleChar">
    <w:name w:val="Title Char"/>
    <w:link w:val="Title"/>
    <w:uiPriority w:val="10"/>
    <w:rsid w:val="009C64AC"/>
    <w:rPr>
      <w:color w:val="000000"/>
      <w:sz w:val="28"/>
      <w:szCs w:val="24"/>
      <w:shd w:val="clear" w:color="auto" w:fill="FFFFFF"/>
      <w:lang w:eastAsia="en-US"/>
    </w:rPr>
  </w:style>
  <w:style w:type="character" w:customStyle="1" w:styleId="SubtitleChar">
    <w:name w:val="Subtitle Char"/>
    <w:link w:val="Subtitle"/>
    <w:uiPriority w:val="11"/>
    <w:rsid w:val="009C64AC"/>
    <w:rPr>
      <w:b/>
      <w:bCs/>
      <w:sz w:val="24"/>
      <w:szCs w:val="24"/>
      <w:lang w:eastAsia="en-US"/>
    </w:rPr>
  </w:style>
  <w:style w:type="character" w:styleId="Strong">
    <w:name w:val="Strong"/>
    <w:uiPriority w:val="22"/>
    <w:qFormat/>
    <w:rsid w:val="009C64AC"/>
    <w:rPr>
      <w:b/>
      <w:bCs/>
    </w:rPr>
  </w:style>
  <w:style w:type="character" w:styleId="Emphasis">
    <w:name w:val="Emphasis"/>
    <w:uiPriority w:val="20"/>
    <w:qFormat/>
    <w:rsid w:val="009C64AC"/>
    <w:rPr>
      <w:rFonts w:ascii="Calibri" w:hAnsi="Calibri"/>
      <w:b/>
      <w:i/>
      <w:iCs/>
    </w:rPr>
  </w:style>
  <w:style w:type="paragraph" w:styleId="Quote">
    <w:name w:val="Quote"/>
    <w:basedOn w:val="Normal"/>
    <w:next w:val="Normal"/>
    <w:link w:val="QuoteChar"/>
    <w:uiPriority w:val="29"/>
    <w:qFormat/>
    <w:rsid w:val="009C64AC"/>
    <w:rPr>
      <w:i/>
      <w:lang w:val="x-none"/>
    </w:rPr>
  </w:style>
  <w:style w:type="character" w:customStyle="1" w:styleId="QuoteChar">
    <w:name w:val="Quote Char"/>
    <w:link w:val="Quote"/>
    <w:uiPriority w:val="29"/>
    <w:rsid w:val="009C64AC"/>
    <w:rPr>
      <w:i/>
      <w:sz w:val="24"/>
      <w:szCs w:val="24"/>
      <w:lang w:eastAsia="en-US"/>
    </w:rPr>
  </w:style>
  <w:style w:type="paragraph" w:styleId="IntenseQuote">
    <w:name w:val="Intense Quote"/>
    <w:basedOn w:val="Normal"/>
    <w:next w:val="Normal"/>
    <w:link w:val="IntenseQuoteChar"/>
    <w:uiPriority w:val="30"/>
    <w:qFormat/>
    <w:rsid w:val="009C64AC"/>
    <w:pPr>
      <w:ind w:left="720" w:right="720"/>
    </w:pPr>
    <w:rPr>
      <w:b/>
      <w:i/>
      <w:szCs w:val="22"/>
      <w:lang w:val="x-none"/>
    </w:rPr>
  </w:style>
  <w:style w:type="character" w:customStyle="1" w:styleId="IntenseQuoteChar">
    <w:name w:val="Intense Quote Char"/>
    <w:link w:val="IntenseQuote"/>
    <w:uiPriority w:val="30"/>
    <w:rsid w:val="009C64AC"/>
    <w:rPr>
      <w:b/>
      <w:i/>
      <w:sz w:val="24"/>
      <w:szCs w:val="22"/>
      <w:lang w:eastAsia="en-US"/>
    </w:rPr>
  </w:style>
  <w:style w:type="character" w:styleId="SubtleEmphasis">
    <w:name w:val="Subtle Emphasis"/>
    <w:uiPriority w:val="19"/>
    <w:qFormat/>
    <w:rsid w:val="009C64AC"/>
    <w:rPr>
      <w:i/>
      <w:color w:val="5A5A5A"/>
    </w:rPr>
  </w:style>
  <w:style w:type="character" w:styleId="IntenseEmphasis">
    <w:name w:val="Intense Emphasis"/>
    <w:uiPriority w:val="21"/>
    <w:qFormat/>
    <w:rsid w:val="009C64AC"/>
    <w:rPr>
      <w:b/>
      <w:i/>
      <w:sz w:val="24"/>
      <w:szCs w:val="24"/>
      <w:u w:val="single"/>
    </w:rPr>
  </w:style>
  <w:style w:type="character" w:styleId="SubtleReference">
    <w:name w:val="Subtle Reference"/>
    <w:uiPriority w:val="31"/>
    <w:qFormat/>
    <w:rsid w:val="009C64AC"/>
    <w:rPr>
      <w:sz w:val="24"/>
      <w:szCs w:val="24"/>
      <w:u w:val="single"/>
    </w:rPr>
  </w:style>
  <w:style w:type="character" w:styleId="IntenseReference">
    <w:name w:val="Intense Reference"/>
    <w:uiPriority w:val="32"/>
    <w:qFormat/>
    <w:rsid w:val="009C64AC"/>
    <w:rPr>
      <w:b/>
      <w:sz w:val="24"/>
      <w:u w:val="single"/>
    </w:rPr>
  </w:style>
  <w:style w:type="character" w:styleId="BookTitle">
    <w:name w:val="Book Title"/>
    <w:uiPriority w:val="33"/>
    <w:qFormat/>
    <w:rsid w:val="009C64AC"/>
    <w:rPr>
      <w:rFonts w:ascii="Cambria" w:eastAsia="Times New Roman" w:hAnsi="Cambria"/>
      <w:b/>
      <w:i/>
      <w:sz w:val="24"/>
      <w:szCs w:val="24"/>
    </w:rPr>
  </w:style>
  <w:style w:type="paragraph" w:styleId="TOCHeading">
    <w:name w:val="TOC Heading"/>
    <w:basedOn w:val="Heading1"/>
    <w:next w:val="Normal"/>
    <w:uiPriority w:val="39"/>
    <w:qFormat/>
    <w:rsid w:val="009C64AC"/>
    <w:pPr>
      <w:spacing w:before="240" w:after="60"/>
      <w:jc w:val="left"/>
      <w:outlineLvl w:val="9"/>
    </w:pPr>
    <w:rPr>
      <w:rFonts w:ascii="Cambria" w:hAnsi="Cambria"/>
      <w:bCs/>
      <w:kern w:val="32"/>
      <w:sz w:val="32"/>
      <w:szCs w:val="32"/>
      <w14:shadow w14:blurRad="0" w14:dist="0" w14:dir="0" w14:sx="0" w14:sy="0" w14:kx="0" w14:ky="0" w14:algn="none">
        <w14:srgbClr w14:val="000000"/>
      </w14:shadow>
    </w:rPr>
  </w:style>
  <w:style w:type="paragraph" w:customStyle="1" w:styleId="Virsraksts11">
    <w:name w:val="Virsraksts 11"/>
    <w:basedOn w:val="naisf"/>
    <w:rsid w:val="009A399B"/>
    <w:pPr>
      <w:numPr>
        <w:numId w:val="1"/>
      </w:numPr>
      <w:shd w:val="clear" w:color="auto" w:fill="FFFFFF"/>
      <w:suppressAutoHyphens/>
      <w:spacing w:before="240" w:beforeAutospacing="0" w:after="240" w:afterAutospacing="0"/>
    </w:pPr>
    <w:rPr>
      <w:rFonts w:ascii="Calibri" w:hAnsi="Calibri" w:cs="Calibri"/>
      <w:b/>
      <w:sz w:val="28"/>
      <w:szCs w:val="28"/>
    </w:rPr>
  </w:style>
  <w:style w:type="character" w:customStyle="1" w:styleId="UnresolvedMention1">
    <w:name w:val="Unresolved Mention1"/>
    <w:basedOn w:val="DefaultParagraphFont"/>
    <w:uiPriority w:val="99"/>
    <w:semiHidden/>
    <w:unhideWhenUsed/>
    <w:rsid w:val="00FA5909"/>
    <w:rPr>
      <w:color w:val="808080"/>
      <w:shd w:val="clear" w:color="auto" w:fill="E6E6E6"/>
    </w:rPr>
  </w:style>
  <w:style w:type="paragraph" w:customStyle="1" w:styleId="ListParagraph1">
    <w:name w:val="List Paragraph1"/>
    <w:basedOn w:val="Normal"/>
    <w:qFormat/>
    <w:rsid w:val="00E61D47"/>
    <w:pPr>
      <w:spacing w:after="200" w:line="276" w:lineRule="auto"/>
      <w:ind w:left="720"/>
      <w:contextualSpacing/>
    </w:pPr>
    <w:rPr>
      <w:rFonts w:ascii="Calibri" w:hAnsi="Calibri"/>
      <w:sz w:val="22"/>
      <w:szCs w:val="22"/>
    </w:rPr>
  </w:style>
  <w:style w:type="paragraph" w:styleId="List2">
    <w:name w:val="List 2"/>
    <w:basedOn w:val="Normal"/>
    <w:rsid w:val="00305369"/>
    <w:pPr>
      <w:ind w:left="566"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5116">
      <w:bodyDiv w:val="1"/>
      <w:marLeft w:val="0"/>
      <w:marRight w:val="0"/>
      <w:marTop w:val="0"/>
      <w:marBottom w:val="0"/>
      <w:divBdr>
        <w:top w:val="none" w:sz="0" w:space="0" w:color="auto"/>
        <w:left w:val="none" w:sz="0" w:space="0" w:color="auto"/>
        <w:bottom w:val="none" w:sz="0" w:space="0" w:color="auto"/>
        <w:right w:val="none" w:sz="0" w:space="0" w:color="auto"/>
      </w:divBdr>
    </w:div>
    <w:div w:id="199633766">
      <w:bodyDiv w:val="1"/>
      <w:marLeft w:val="0"/>
      <w:marRight w:val="0"/>
      <w:marTop w:val="0"/>
      <w:marBottom w:val="0"/>
      <w:divBdr>
        <w:top w:val="none" w:sz="0" w:space="0" w:color="auto"/>
        <w:left w:val="none" w:sz="0" w:space="0" w:color="auto"/>
        <w:bottom w:val="none" w:sz="0" w:space="0" w:color="auto"/>
        <w:right w:val="none" w:sz="0" w:space="0" w:color="auto"/>
      </w:divBdr>
    </w:div>
    <w:div w:id="203836532">
      <w:bodyDiv w:val="1"/>
      <w:marLeft w:val="0"/>
      <w:marRight w:val="0"/>
      <w:marTop w:val="0"/>
      <w:marBottom w:val="0"/>
      <w:divBdr>
        <w:top w:val="none" w:sz="0" w:space="0" w:color="auto"/>
        <w:left w:val="none" w:sz="0" w:space="0" w:color="auto"/>
        <w:bottom w:val="none" w:sz="0" w:space="0" w:color="auto"/>
        <w:right w:val="none" w:sz="0" w:space="0" w:color="auto"/>
      </w:divBdr>
    </w:div>
    <w:div w:id="415782771">
      <w:bodyDiv w:val="1"/>
      <w:marLeft w:val="0"/>
      <w:marRight w:val="0"/>
      <w:marTop w:val="0"/>
      <w:marBottom w:val="0"/>
      <w:divBdr>
        <w:top w:val="none" w:sz="0" w:space="0" w:color="auto"/>
        <w:left w:val="none" w:sz="0" w:space="0" w:color="auto"/>
        <w:bottom w:val="none" w:sz="0" w:space="0" w:color="auto"/>
        <w:right w:val="none" w:sz="0" w:space="0" w:color="auto"/>
      </w:divBdr>
    </w:div>
    <w:div w:id="475418553">
      <w:bodyDiv w:val="1"/>
      <w:marLeft w:val="0"/>
      <w:marRight w:val="0"/>
      <w:marTop w:val="0"/>
      <w:marBottom w:val="0"/>
      <w:divBdr>
        <w:top w:val="none" w:sz="0" w:space="0" w:color="auto"/>
        <w:left w:val="none" w:sz="0" w:space="0" w:color="auto"/>
        <w:bottom w:val="none" w:sz="0" w:space="0" w:color="auto"/>
        <w:right w:val="none" w:sz="0" w:space="0" w:color="auto"/>
      </w:divBdr>
    </w:div>
    <w:div w:id="497231352">
      <w:bodyDiv w:val="1"/>
      <w:marLeft w:val="0"/>
      <w:marRight w:val="0"/>
      <w:marTop w:val="0"/>
      <w:marBottom w:val="0"/>
      <w:divBdr>
        <w:top w:val="none" w:sz="0" w:space="0" w:color="auto"/>
        <w:left w:val="none" w:sz="0" w:space="0" w:color="auto"/>
        <w:bottom w:val="none" w:sz="0" w:space="0" w:color="auto"/>
        <w:right w:val="none" w:sz="0" w:space="0" w:color="auto"/>
      </w:divBdr>
    </w:div>
    <w:div w:id="560944432">
      <w:bodyDiv w:val="1"/>
      <w:marLeft w:val="0"/>
      <w:marRight w:val="0"/>
      <w:marTop w:val="0"/>
      <w:marBottom w:val="0"/>
      <w:divBdr>
        <w:top w:val="none" w:sz="0" w:space="0" w:color="auto"/>
        <w:left w:val="none" w:sz="0" w:space="0" w:color="auto"/>
        <w:bottom w:val="none" w:sz="0" w:space="0" w:color="auto"/>
        <w:right w:val="none" w:sz="0" w:space="0" w:color="auto"/>
      </w:divBdr>
    </w:div>
    <w:div w:id="594747711">
      <w:bodyDiv w:val="1"/>
      <w:marLeft w:val="0"/>
      <w:marRight w:val="0"/>
      <w:marTop w:val="0"/>
      <w:marBottom w:val="0"/>
      <w:divBdr>
        <w:top w:val="none" w:sz="0" w:space="0" w:color="auto"/>
        <w:left w:val="none" w:sz="0" w:space="0" w:color="auto"/>
        <w:bottom w:val="none" w:sz="0" w:space="0" w:color="auto"/>
        <w:right w:val="none" w:sz="0" w:space="0" w:color="auto"/>
      </w:divBdr>
    </w:div>
    <w:div w:id="626938433">
      <w:bodyDiv w:val="1"/>
      <w:marLeft w:val="0"/>
      <w:marRight w:val="0"/>
      <w:marTop w:val="0"/>
      <w:marBottom w:val="0"/>
      <w:divBdr>
        <w:top w:val="none" w:sz="0" w:space="0" w:color="auto"/>
        <w:left w:val="none" w:sz="0" w:space="0" w:color="auto"/>
        <w:bottom w:val="none" w:sz="0" w:space="0" w:color="auto"/>
        <w:right w:val="none" w:sz="0" w:space="0" w:color="auto"/>
      </w:divBdr>
    </w:div>
    <w:div w:id="768502710">
      <w:bodyDiv w:val="1"/>
      <w:marLeft w:val="0"/>
      <w:marRight w:val="0"/>
      <w:marTop w:val="0"/>
      <w:marBottom w:val="0"/>
      <w:divBdr>
        <w:top w:val="none" w:sz="0" w:space="0" w:color="auto"/>
        <w:left w:val="none" w:sz="0" w:space="0" w:color="auto"/>
        <w:bottom w:val="none" w:sz="0" w:space="0" w:color="auto"/>
        <w:right w:val="none" w:sz="0" w:space="0" w:color="auto"/>
      </w:divBdr>
    </w:div>
    <w:div w:id="854736497">
      <w:bodyDiv w:val="1"/>
      <w:marLeft w:val="0"/>
      <w:marRight w:val="0"/>
      <w:marTop w:val="0"/>
      <w:marBottom w:val="0"/>
      <w:divBdr>
        <w:top w:val="none" w:sz="0" w:space="0" w:color="auto"/>
        <w:left w:val="none" w:sz="0" w:space="0" w:color="auto"/>
        <w:bottom w:val="none" w:sz="0" w:space="0" w:color="auto"/>
        <w:right w:val="none" w:sz="0" w:space="0" w:color="auto"/>
      </w:divBdr>
    </w:div>
    <w:div w:id="879588155">
      <w:bodyDiv w:val="1"/>
      <w:marLeft w:val="0"/>
      <w:marRight w:val="0"/>
      <w:marTop w:val="0"/>
      <w:marBottom w:val="0"/>
      <w:divBdr>
        <w:top w:val="none" w:sz="0" w:space="0" w:color="auto"/>
        <w:left w:val="none" w:sz="0" w:space="0" w:color="auto"/>
        <w:bottom w:val="none" w:sz="0" w:space="0" w:color="auto"/>
        <w:right w:val="none" w:sz="0" w:space="0" w:color="auto"/>
      </w:divBdr>
    </w:div>
    <w:div w:id="907957615">
      <w:bodyDiv w:val="1"/>
      <w:marLeft w:val="0"/>
      <w:marRight w:val="0"/>
      <w:marTop w:val="0"/>
      <w:marBottom w:val="0"/>
      <w:divBdr>
        <w:top w:val="none" w:sz="0" w:space="0" w:color="auto"/>
        <w:left w:val="none" w:sz="0" w:space="0" w:color="auto"/>
        <w:bottom w:val="none" w:sz="0" w:space="0" w:color="auto"/>
        <w:right w:val="none" w:sz="0" w:space="0" w:color="auto"/>
      </w:divBdr>
    </w:div>
    <w:div w:id="933324631">
      <w:bodyDiv w:val="1"/>
      <w:marLeft w:val="0"/>
      <w:marRight w:val="0"/>
      <w:marTop w:val="0"/>
      <w:marBottom w:val="0"/>
      <w:divBdr>
        <w:top w:val="none" w:sz="0" w:space="0" w:color="auto"/>
        <w:left w:val="none" w:sz="0" w:space="0" w:color="auto"/>
        <w:bottom w:val="none" w:sz="0" w:space="0" w:color="auto"/>
        <w:right w:val="none" w:sz="0" w:space="0" w:color="auto"/>
      </w:divBdr>
    </w:div>
    <w:div w:id="965089943">
      <w:bodyDiv w:val="1"/>
      <w:marLeft w:val="0"/>
      <w:marRight w:val="0"/>
      <w:marTop w:val="0"/>
      <w:marBottom w:val="0"/>
      <w:divBdr>
        <w:top w:val="none" w:sz="0" w:space="0" w:color="auto"/>
        <w:left w:val="none" w:sz="0" w:space="0" w:color="auto"/>
        <w:bottom w:val="none" w:sz="0" w:space="0" w:color="auto"/>
        <w:right w:val="none" w:sz="0" w:space="0" w:color="auto"/>
      </w:divBdr>
    </w:div>
    <w:div w:id="1144085262">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596597813">
      <w:bodyDiv w:val="1"/>
      <w:marLeft w:val="0"/>
      <w:marRight w:val="0"/>
      <w:marTop w:val="0"/>
      <w:marBottom w:val="0"/>
      <w:divBdr>
        <w:top w:val="none" w:sz="0" w:space="0" w:color="auto"/>
        <w:left w:val="none" w:sz="0" w:space="0" w:color="auto"/>
        <w:bottom w:val="none" w:sz="0" w:space="0" w:color="auto"/>
        <w:right w:val="none" w:sz="0" w:space="0" w:color="auto"/>
      </w:divBdr>
    </w:div>
    <w:div w:id="1689024094">
      <w:bodyDiv w:val="1"/>
      <w:marLeft w:val="0"/>
      <w:marRight w:val="0"/>
      <w:marTop w:val="0"/>
      <w:marBottom w:val="0"/>
      <w:divBdr>
        <w:top w:val="none" w:sz="0" w:space="0" w:color="auto"/>
        <w:left w:val="none" w:sz="0" w:space="0" w:color="auto"/>
        <w:bottom w:val="none" w:sz="0" w:space="0" w:color="auto"/>
        <w:right w:val="none" w:sz="0" w:space="0" w:color="auto"/>
      </w:divBdr>
    </w:div>
    <w:div w:id="1718695691">
      <w:bodyDiv w:val="1"/>
      <w:marLeft w:val="0"/>
      <w:marRight w:val="0"/>
      <w:marTop w:val="0"/>
      <w:marBottom w:val="0"/>
      <w:divBdr>
        <w:top w:val="none" w:sz="0" w:space="0" w:color="auto"/>
        <w:left w:val="none" w:sz="0" w:space="0" w:color="auto"/>
        <w:bottom w:val="none" w:sz="0" w:space="0" w:color="auto"/>
        <w:right w:val="none" w:sz="0" w:space="0" w:color="auto"/>
      </w:divBdr>
    </w:div>
    <w:div w:id="20890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ivars.caune@satv.tiesa.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caune@satv.tiesa.gov.lv" TargetMode="External"/><Relationship Id="rId4" Type="http://schemas.openxmlformats.org/officeDocument/2006/relationships/settings" Target="settings.xml"/><Relationship Id="rId9" Type="http://schemas.openxmlformats.org/officeDocument/2006/relationships/hyperlink" Target="mailto:leonids.kuskis@satv.tiesa.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C6236-B54A-44D8-9A87-93B0973CB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5074</Words>
  <Characters>37852</Characters>
  <Application>Microsoft Office Word</Application>
  <DocSecurity>0</DocSecurity>
  <Lines>315</Lines>
  <Paragraphs>85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Paraugnolikums</vt:lpstr>
      <vt:lpstr>Paraugnolikums</vt:lpstr>
    </vt:vector>
  </TitlesOfParts>
  <Company/>
  <LinksUpToDate>false</LinksUpToDate>
  <CharactersWithSpaces>42841</CharactersWithSpaces>
  <SharedDoc>false</SharedDoc>
  <HLinks>
    <vt:vector size="96" baseType="variant">
      <vt:variant>
        <vt:i4>7864371</vt:i4>
      </vt:variant>
      <vt:variant>
        <vt:i4>93</vt:i4>
      </vt:variant>
      <vt:variant>
        <vt:i4>0</vt:i4>
      </vt:variant>
      <vt:variant>
        <vt:i4>5</vt:i4>
      </vt:variant>
      <vt:variant>
        <vt:lpwstr>http://www.lpuaa.lv/main.php?id=33</vt:lpwstr>
      </vt:variant>
      <vt:variant>
        <vt:lpwstr/>
      </vt:variant>
      <vt:variant>
        <vt:i4>1966137</vt:i4>
      </vt:variant>
      <vt:variant>
        <vt:i4>86</vt:i4>
      </vt:variant>
      <vt:variant>
        <vt:i4>0</vt:i4>
      </vt:variant>
      <vt:variant>
        <vt:i4>5</vt:i4>
      </vt:variant>
      <vt:variant>
        <vt:lpwstr/>
      </vt:variant>
      <vt:variant>
        <vt:lpwstr>_Toc409514580</vt:lpwstr>
      </vt:variant>
      <vt:variant>
        <vt:i4>1114169</vt:i4>
      </vt:variant>
      <vt:variant>
        <vt:i4>80</vt:i4>
      </vt:variant>
      <vt:variant>
        <vt:i4>0</vt:i4>
      </vt:variant>
      <vt:variant>
        <vt:i4>5</vt:i4>
      </vt:variant>
      <vt:variant>
        <vt:lpwstr/>
      </vt:variant>
      <vt:variant>
        <vt:lpwstr>_Toc409514579</vt:lpwstr>
      </vt:variant>
      <vt:variant>
        <vt:i4>1114169</vt:i4>
      </vt:variant>
      <vt:variant>
        <vt:i4>74</vt:i4>
      </vt:variant>
      <vt:variant>
        <vt:i4>0</vt:i4>
      </vt:variant>
      <vt:variant>
        <vt:i4>5</vt:i4>
      </vt:variant>
      <vt:variant>
        <vt:lpwstr/>
      </vt:variant>
      <vt:variant>
        <vt:lpwstr>_Toc409514578</vt:lpwstr>
      </vt:variant>
      <vt:variant>
        <vt:i4>1114169</vt:i4>
      </vt:variant>
      <vt:variant>
        <vt:i4>68</vt:i4>
      </vt:variant>
      <vt:variant>
        <vt:i4>0</vt:i4>
      </vt:variant>
      <vt:variant>
        <vt:i4>5</vt:i4>
      </vt:variant>
      <vt:variant>
        <vt:lpwstr/>
      </vt:variant>
      <vt:variant>
        <vt:lpwstr>_Toc409514577</vt:lpwstr>
      </vt:variant>
      <vt:variant>
        <vt:i4>1114169</vt:i4>
      </vt:variant>
      <vt:variant>
        <vt:i4>62</vt:i4>
      </vt:variant>
      <vt:variant>
        <vt:i4>0</vt:i4>
      </vt:variant>
      <vt:variant>
        <vt:i4>5</vt:i4>
      </vt:variant>
      <vt:variant>
        <vt:lpwstr/>
      </vt:variant>
      <vt:variant>
        <vt:lpwstr>_Toc409514576</vt:lpwstr>
      </vt:variant>
      <vt:variant>
        <vt:i4>1114169</vt:i4>
      </vt:variant>
      <vt:variant>
        <vt:i4>56</vt:i4>
      </vt:variant>
      <vt:variant>
        <vt:i4>0</vt:i4>
      </vt:variant>
      <vt:variant>
        <vt:i4>5</vt:i4>
      </vt:variant>
      <vt:variant>
        <vt:lpwstr/>
      </vt:variant>
      <vt:variant>
        <vt:lpwstr>_Toc409514575</vt:lpwstr>
      </vt:variant>
      <vt:variant>
        <vt:i4>1114169</vt:i4>
      </vt:variant>
      <vt:variant>
        <vt:i4>50</vt:i4>
      </vt:variant>
      <vt:variant>
        <vt:i4>0</vt:i4>
      </vt:variant>
      <vt:variant>
        <vt:i4>5</vt:i4>
      </vt:variant>
      <vt:variant>
        <vt:lpwstr/>
      </vt:variant>
      <vt:variant>
        <vt:lpwstr>_Toc409514574</vt:lpwstr>
      </vt:variant>
      <vt:variant>
        <vt:i4>1114169</vt:i4>
      </vt:variant>
      <vt:variant>
        <vt:i4>44</vt:i4>
      </vt:variant>
      <vt:variant>
        <vt:i4>0</vt:i4>
      </vt:variant>
      <vt:variant>
        <vt:i4>5</vt:i4>
      </vt:variant>
      <vt:variant>
        <vt:lpwstr/>
      </vt:variant>
      <vt:variant>
        <vt:lpwstr>_Toc409514573</vt:lpwstr>
      </vt:variant>
      <vt:variant>
        <vt:i4>1114169</vt:i4>
      </vt:variant>
      <vt:variant>
        <vt:i4>38</vt:i4>
      </vt:variant>
      <vt:variant>
        <vt:i4>0</vt:i4>
      </vt:variant>
      <vt:variant>
        <vt:i4>5</vt:i4>
      </vt:variant>
      <vt:variant>
        <vt:lpwstr/>
      </vt:variant>
      <vt:variant>
        <vt:lpwstr>_Toc409514572</vt:lpwstr>
      </vt:variant>
      <vt:variant>
        <vt:i4>1114169</vt:i4>
      </vt:variant>
      <vt:variant>
        <vt:i4>32</vt:i4>
      </vt:variant>
      <vt:variant>
        <vt:i4>0</vt:i4>
      </vt:variant>
      <vt:variant>
        <vt:i4>5</vt:i4>
      </vt:variant>
      <vt:variant>
        <vt:lpwstr/>
      </vt:variant>
      <vt:variant>
        <vt:lpwstr>_Toc409514571</vt:lpwstr>
      </vt:variant>
      <vt:variant>
        <vt:i4>1114169</vt:i4>
      </vt:variant>
      <vt:variant>
        <vt:i4>26</vt:i4>
      </vt:variant>
      <vt:variant>
        <vt:i4>0</vt:i4>
      </vt:variant>
      <vt:variant>
        <vt:i4>5</vt:i4>
      </vt:variant>
      <vt:variant>
        <vt:lpwstr/>
      </vt:variant>
      <vt:variant>
        <vt:lpwstr>_Toc409514570</vt:lpwstr>
      </vt:variant>
      <vt:variant>
        <vt:i4>1048633</vt:i4>
      </vt:variant>
      <vt:variant>
        <vt:i4>20</vt:i4>
      </vt:variant>
      <vt:variant>
        <vt:i4>0</vt:i4>
      </vt:variant>
      <vt:variant>
        <vt:i4>5</vt:i4>
      </vt:variant>
      <vt:variant>
        <vt:lpwstr/>
      </vt:variant>
      <vt:variant>
        <vt:lpwstr>_Toc409514569</vt:lpwstr>
      </vt:variant>
      <vt:variant>
        <vt:i4>1048633</vt:i4>
      </vt:variant>
      <vt:variant>
        <vt:i4>14</vt:i4>
      </vt:variant>
      <vt:variant>
        <vt:i4>0</vt:i4>
      </vt:variant>
      <vt:variant>
        <vt:i4>5</vt:i4>
      </vt:variant>
      <vt:variant>
        <vt:lpwstr/>
      </vt:variant>
      <vt:variant>
        <vt:lpwstr>_Toc409514568</vt:lpwstr>
      </vt:variant>
      <vt:variant>
        <vt:i4>1048633</vt:i4>
      </vt:variant>
      <vt:variant>
        <vt:i4>8</vt:i4>
      </vt:variant>
      <vt:variant>
        <vt:i4>0</vt:i4>
      </vt:variant>
      <vt:variant>
        <vt:i4>5</vt:i4>
      </vt:variant>
      <vt:variant>
        <vt:lpwstr/>
      </vt:variant>
      <vt:variant>
        <vt:lpwstr>_Toc409514567</vt:lpwstr>
      </vt:variant>
      <vt:variant>
        <vt:i4>1048633</vt:i4>
      </vt:variant>
      <vt:variant>
        <vt:i4>2</vt:i4>
      </vt:variant>
      <vt:variant>
        <vt:i4>0</vt:i4>
      </vt:variant>
      <vt:variant>
        <vt:i4>5</vt:i4>
      </vt:variant>
      <vt:variant>
        <vt:lpwstr/>
      </vt:variant>
      <vt:variant>
        <vt:lpwstr>_Toc409514566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Paraugnolikums</dc:title>
  <dc:subject/>
  <dc:creator>LPUAA</dc:creator>
  <cp:keywords/>
  <cp:lastModifiedBy>Lina Kovalevska</cp:lastModifiedBy>
  <cp:revision>2</cp:revision>
  <cp:lastPrinted>2018-03-09T09:43:00Z</cp:lastPrinted>
  <dcterms:created xsi:type="dcterms:W3CDTF">2018-03-09T14:10:00Z</dcterms:created>
  <dcterms:modified xsi:type="dcterms:W3CDTF">2018-03-09T14:10:00Z</dcterms:modified>
</cp:coreProperties>
</file>